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70" w:rsidRDefault="006C5870" w:rsidP="00F44D16">
      <w:pPr>
        <w:pStyle w:val="Default"/>
      </w:pPr>
      <w:bookmarkStart w:id="0" w:name="_GoBack"/>
      <w:bookmarkEnd w:id="0"/>
    </w:p>
    <w:p w:rsidR="006C5870" w:rsidRDefault="006C5870" w:rsidP="00F44D16">
      <w:pPr>
        <w:pStyle w:val="Default"/>
      </w:pPr>
      <w:r>
        <w:tab/>
      </w:r>
      <w:r>
        <w:tab/>
      </w:r>
      <w:r>
        <w:tab/>
      </w:r>
    </w:p>
    <w:p w:rsidR="006C5870" w:rsidRDefault="006C5870" w:rsidP="006C5870">
      <w:pPr>
        <w:pStyle w:val="Listenabsatz"/>
        <w:rPr>
          <w:rFonts w:asciiTheme="minorHAnsi" w:eastAsia="Calibri" w:hAnsiTheme="minorHAnsi"/>
          <w:b/>
          <w:sz w:val="22"/>
          <w:szCs w:val="22"/>
          <w:lang w:eastAsia="en-US"/>
        </w:rPr>
      </w:pPr>
    </w:p>
    <w:p w:rsidR="006C5870" w:rsidRDefault="006C5870" w:rsidP="006C5870">
      <w:pPr>
        <w:pStyle w:val="Listenabsatz"/>
        <w:rPr>
          <w:rFonts w:asciiTheme="minorHAnsi" w:eastAsia="Calibri" w:hAnsiTheme="minorHAnsi"/>
          <w:b/>
          <w:sz w:val="22"/>
          <w:szCs w:val="22"/>
          <w:lang w:eastAsia="en-US"/>
        </w:rPr>
      </w:pPr>
      <w:r w:rsidRPr="00740DF6">
        <w:rPr>
          <w:rFonts w:asciiTheme="minorHAnsi" w:eastAsia="Calibri" w:hAnsiTheme="minorHAnsi"/>
          <w:b/>
          <w:sz w:val="22"/>
          <w:szCs w:val="22"/>
          <w:lang w:eastAsia="en-US"/>
        </w:rPr>
        <w:t>Bitte bedenken Sie, dass es sich hier um ein unverbindliches und lediglich als Anregung dienendes Muster handelt. Jeder Verein muss sorgfältig prüfen, ob und inwieweit er das Muster übernehmen kann. Der Landessportbund Hessen e.V. übernimmt keinerlei Haftung für die rechtliche Korrektheit des Musters bzw. der darin enthaltenen Formulierungen.</w:t>
      </w:r>
    </w:p>
    <w:p w:rsidR="00ED38B9" w:rsidRDefault="00ED38B9" w:rsidP="00ED38B9">
      <w:pPr>
        <w:pStyle w:val="Default"/>
      </w:pPr>
    </w:p>
    <w:p w:rsidR="006C5870" w:rsidRDefault="006C5870" w:rsidP="00ED38B9">
      <w:pPr>
        <w:pStyle w:val="Default"/>
      </w:pPr>
    </w:p>
    <w:p w:rsidR="006C5870" w:rsidRDefault="006C5870" w:rsidP="00ED38B9">
      <w:pPr>
        <w:pStyle w:val="Default"/>
      </w:pPr>
    </w:p>
    <w:tbl>
      <w:tblPr>
        <w:tblW w:w="9180" w:type="dxa"/>
        <w:tblBorders>
          <w:top w:val="nil"/>
          <w:left w:val="nil"/>
          <w:bottom w:val="nil"/>
          <w:right w:val="nil"/>
        </w:tblBorders>
        <w:tblLayout w:type="fixed"/>
        <w:tblLook w:val="0000" w:firstRow="0" w:lastRow="0" w:firstColumn="0" w:lastColumn="0" w:noHBand="0" w:noVBand="0"/>
      </w:tblPr>
      <w:tblGrid>
        <w:gridCol w:w="7054"/>
        <w:gridCol w:w="2126"/>
      </w:tblGrid>
      <w:tr w:rsidR="00ED38B9" w:rsidTr="00B55A2C">
        <w:trPr>
          <w:trHeight w:val="582"/>
        </w:trPr>
        <w:tc>
          <w:tcPr>
            <w:tcW w:w="7054" w:type="dxa"/>
            <w:tcBorders>
              <w:top w:val="single" w:sz="4" w:space="0" w:color="auto"/>
              <w:left w:val="single" w:sz="4" w:space="0" w:color="auto"/>
              <w:bottom w:val="single" w:sz="4" w:space="0" w:color="auto"/>
              <w:right w:val="single" w:sz="4" w:space="0" w:color="auto"/>
            </w:tcBorders>
          </w:tcPr>
          <w:p w:rsidR="00ED38B9" w:rsidRDefault="00ED38B9" w:rsidP="0061172B">
            <w:pPr>
              <w:pStyle w:val="Default"/>
              <w:jc w:val="center"/>
              <w:rPr>
                <w:sz w:val="28"/>
                <w:szCs w:val="28"/>
              </w:rPr>
            </w:pPr>
            <w:r>
              <w:rPr>
                <w:rFonts w:ascii="Arial" w:hAnsi="Arial" w:cs="Arial"/>
                <w:b/>
                <w:bCs/>
                <w:sz w:val="28"/>
                <w:szCs w:val="28"/>
              </w:rPr>
              <w:t>Verzeichnis von Verarbeitungstätigkeiten</w:t>
            </w:r>
          </w:p>
          <w:p w:rsidR="00ED38B9" w:rsidRDefault="00ED38B9" w:rsidP="0061172B">
            <w:pPr>
              <w:pStyle w:val="Default"/>
              <w:jc w:val="center"/>
              <w:rPr>
                <w:rFonts w:ascii="Arial" w:hAnsi="Arial" w:cs="Arial"/>
                <w:sz w:val="28"/>
                <w:szCs w:val="28"/>
              </w:rPr>
            </w:pPr>
            <w:r>
              <w:rPr>
                <w:rFonts w:ascii="Arial" w:hAnsi="Arial" w:cs="Arial"/>
                <w:b/>
                <w:bCs/>
                <w:sz w:val="28"/>
                <w:szCs w:val="28"/>
              </w:rPr>
              <w:t>Verantwortlicher</w:t>
            </w:r>
          </w:p>
          <w:p w:rsidR="00ED38B9" w:rsidRDefault="00ED38B9" w:rsidP="0061172B">
            <w:pPr>
              <w:pStyle w:val="Default"/>
              <w:jc w:val="center"/>
              <w:rPr>
                <w:rFonts w:ascii="Arial" w:hAnsi="Arial" w:cs="Arial"/>
                <w:sz w:val="28"/>
                <w:szCs w:val="28"/>
              </w:rPr>
            </w:pPr>
            <w:r>
              <w:rPr>
                <w:rFonts w:ascii="Arial" w:hAnsi="Arial" w:cs="Arial"/>
                <w:b/>
                <w:bCs/>
                <w:sz w:val="28"/>
                <w:szCs w:val="28"/>
              </w:rPr>
              <w:t>gem. Artikel 30 Abs. 1 DSGVO</w:t>
            </w:r>
          </w:p>
        </w:tc>
        <w:tc>
          <w:tcPr>
            <w:tcW w:w="2126" w:type="dxa"/>
            <w:tcBorders>
              <w:top w:val="single" w:sz="4" w:space="0" w:color="auto"/>
              <w:left w:val="single" w:sz="4" w:space="0" w:color="auto"/>
              <w:bottom w:val="single" w:sz="4" w:space="0" w:color="auto"/>
              <w:right w:val="single" w:sz="4" w:space="0" w:color="auto"/>
            </w:tcBorders>
          </w:tcPr>
          <w:p w:rsidR="00ED38B9" w:rsidRPr="00426E94" w:rsidRDefault="00B55A2C">
            <w:pPr>
              <w:pStyle w:val="Default"/>
              <w:rPr>
                <w:rFonts w:ascii="Arial" w:hAnsi="Arial" w:cs="Arial"/>
                <w:b/>
                <w:sz w:val="20"/>
                <w:szCs w:val="20"/>
              </w:rPr>
            </w:pPr>
            <w:r w:rsidRPr="00426E94">
              <w:rPr>
                <w:rFonts w:ascii="Arial" w:hAnsi="Arial" w:cs="Arial"/>
                <w:b/>
                <w:sz w:val="28"/>
                <w:szCs w:val="20"/>
              </w:rPr>
              <w:t>A Hauptblatt</w:t>
            </w:r>
          </w:p>
        </w:tc>
      </w:tr>
      <w:tr w:rsidR="00ED38B9" w:rsidTr="00B55A2C">
        <w:trPr>
          <w:trHeight w:val="1599"/>
        </w:trPr>
        <w:tc>
          <w:tcPr>
            <w:tcW w:w="9180" w:type="dxa"/>
            <w:gridSpan w:val="2"/>
            <w:tcBorders>
              <w:top w:val="single" w:sz="4" w:space="0" w:color="auto"/>
              <w:left w:val="single" w:sz="4" w:space="0" w:color="auto"/>
              <w:bottom w:val="single" w:sz="4" w:space="0" w:color="auto"/>
              <w:right w:val="single" w:sz="4" w:space="0" w:color="auto"/>
            </w:tcBorders>
          </w:tcPr>
          <w:p w:rsidR="00ED38B9" w:rsidRDefault="00ED38B9">
            <w:pPr>
              <w:pStyle w:val="Default"/>
              <w:rPr>
                <w:rFonts w:ascii="Arial" w:hAnsi="Arial" w:cs="Arial"/>
                <w:sz w:val="28"/>
                <w:szCs w:val="28"/>
              </w:rPr>
            </w:pPr>
            <w:r>
              <w:rPr>
                <w:rFonts w:ascii="Arial" w:hAnsi="Arial" w:cs="Arial"/>
                <w:b/>
                <w:bCs/>
                <w:sz w:val="28"/>
                <w:szCs w:val="28"/>
              </w:rPr>
              <w:t xml:space="preserve">Angaben zum Verantwortlichen </w:t>
            </w:r>
          </w:p>
          <w:p w:rsidR="00E47291" w:rsidRDefault="00E47291">
            <w:pPr>
              <w:pStyle w:val="Default"/>
              <w:rPr>
                <w:rFonts w:ascii="Arial" w:hAnsi="Arial" w:cs="Arial"/>
                <w:sz w:val="22"/>
                <w:szCs w:val="22"/>
              </w:rPr>
            </w:pPr>
          </w:p>
          <w:p w:rsidR="00ED38B9" w:rsidRDefault="00ED38B9">
            <w:pPr>
              <w:pStyle w:val="Default"/>
              <w:rPr>
                <w:sz w:val="22"/>
                <w:szCs w:val="22"/>
              </w:rPr>
            </w:pPr>
            <w:r>
              <w:rPr>
                <w:rFonts w:ascii="Arial" w:hAnsi="Arial" w:cs="Arial"/>
                <w:sz w:val="22"/>
                <w:szCs w:val="22"/>
              </w:rPr>
              <w:t xml:space="preserve">Name und Kontaktdaten natürliche Person/juristische Person/Behörde/Einrichtung etc. </w:t>
            </w:r>
          </w:p>
          <w:p w:rsidR="00E47291" w:rsidRDefault="00E47291">
            <w:pPr>
              <w:pStyle w:val="Default"/>
              <w:rPr>
                <w:rFonts w:ascii="Arial" w:hAnsi="Arial" w:cs="Arial"/>
                <w:sz w:val="20"/>
                <w:szCs w:val="20"/>
              </w:rPr>
            </w:pPr>
          </w:p>
          <w:p w:rsidR="00ED38B9" w:rsidRDefault="00B55A2C">
            <w:pPr>
              <w:pStyle w:val="Default"/>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SV Musterstadt e.V.</w:t>
            </w:r>
          </w:p>
          <w:p w:rsidR="00ED38B9" w:rsidRDefault="00ED38B9">
            <w:pPr>
              <w:pStyle w:val="Default"/>
              <w:rPr>
                <w:rFonts w:ascii="Arial" w:hAnsi="Arial" w:cs="Arial"/>
                <w:sz w:val="20"/>
                <w:szCs w:val="20"/>
              </w:rPr>
            </w:pPr>
            <w:r>
              <w:rPr>
                <w:rFonts w:ascii="Arial" w:hAnsi="Arial" w:cs="Arial"/>
                <w:sz w:val="20"/>
                <w:szCs w:val="20"/>
              </w:rPr>
              <w:t>Straße</w:t>
            </w:r>
            <w:r w:rsidR="00B55A2C">
              <w:rPr>
                <w:rFonts w:ascii="Arial" w:hAnsi="Arial" w:cs="Arial"/>
                <w:sz w:val="20"/>
                <w:szCs w:val="20"/>
              </w:rPr>
              <w:t>:</w:t>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sidRPr="006C5870">
              <w:rPr>
                <w:rFonts w:ascii="Arial" w:hAnsi="Arial" w:cs="Arial"/>
                <w:b/>
                <w:sz w:val="20"/>
                <w:szCs w:val="20"/>
              </w:rPr>
              <w:t>Am Sportzentrum 12</w:t>
            </w:r>
            <w:r>
              <w:rPr>
                <w:rFonts w:ascii="Arial" w:hAnsi="Arial" w:cs="Arial"/>
                <w:sz w:val="20"/>
                <w:szCs w:val="20"/>
              </w:rPr>
              <w:t xml:space="preserve"> </w:t>
            </w:r>
          </w:p>
          <w:p w:rsidR="00ED38B9" w:rsidRPr="006C5870" w:rsidRDefault="00B55A2C">
            <w:pPr>
              <w:pStyle w:val="Default"/>
              <w:rPr>
                <w:rFonts w:ascii="Arial" w:hAnsi="Arial" w:cs="Arial"/>
                <w:b/>
                <w:sz w:val="20"/>
                <w:szCs w:val="20"/>
              </w:rPr>
            </w:pPr>
            <w:r>
              <w:rPr>
                <w:rFonts w:ascii="Arial" w:hAnsi="Arial" w:cs="Arial"/>
                <w:sz w:val="20"/>
                <w:szCs w:val="20"/>
              </w:rPr>
              <w:t>Postleitzahl: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 xml:space="preserve">12345 </w:t>
            </w:r>
          </w:p>
          <w:p w:rsidR="00ED38B9" w:rsidRDefault="00B55A2C">
            <w:pPr>
              <w:pStyle w:val="Default"/>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Musterstadt</w:t>
            </w:r>
          </w:p>
          <w:p w:rsidR="00ED38B9" w:rsidRDefault="00B55A2C">
            <w:pPr>
              <w:pStyle w:val="Default"/>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0123/43526</w:t>
            </w:r>
          </w:p>
          <w:p w:rsidR="00ED38B9" w:rsidRPr="006C5870" w:rsidRDefault="00ED38B9">
            <w:pPr>
              <w:pStyle w:val="Default"/>
              <w:rPr>
                <w:b/>
                <w:sz w:val="20"/>
                <w:szCs w:val="20"/>
              </w:rPr>
            </w:pPr>
            <w:r>
              <w:rPr>
                <w:rFonts w:ascii="Arial" w:hAnsi="Arial" w:cs="Arial"/>
                <w:sz w:val="20"/>
                <w:szCs w:val="20"/>
              </w:rPr>
              <w:t>E-Mail-Adresse</w:t>
            </w:r>
            <w:r w:rsidR="00B55A2C">
              <w:rPr>
                <w:rFonts w:ascii="Arial" w:hAnsi="Arial" w:cs="Arial"/>
                <w:sz w:val="20"/>
                <w:szCs w:val="20"/>
              </w:rPr>
              <w:t>:</w:t>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sidRPr="006C5870">
              <w:rPr>
                <w:rFonts w:ascii="Arial" w:hAnsi="Arial" w:cs="Arial"/>
                <w:b/>
                <w:sz w:val="20"/>
                <w:szCs w:val="20"/>
              </w:rPr>
              <w:t>info@SVMU.de</w:t>
            </w:r>
          </w:p>
          <w:p w:rsidR="00ED38B9" w:rsidRDefault="00ED38B9">
            <w:pPr>
              <w:pStyle w:val="Default"/>
              <w:rPr>
                <w:sz w:val="20"/>
                <w:szCs w:val="20"/>
              </w:rPr>
            </w:pPr>
            <w:r>
              <w:rPr>
                <w:rFonts w:ascii="Arial" w:hAnsi="Arial" w:cs="Arial"/>
                <w:sz w:val="20"/>
                <w:szCs w:val="20"/>
              </w:rPr>
              <w:t xml:space="preserve">Internet-Adresse </w:t>
            </w:r>
          </w:p>
        </w:tc>
      </w:tr>
      <w:tr w:rsidR="00ED38B9" w:rsidTr="00B55A2C">
        <w:trPr>
          <w:trHeight w:val="1416"/>
        </w:trPr>
        <w:tc>
          <w:tcPr>
            <w:tcW w:w="9180" w:type="dxa"/>
            <w:gridSpan w:val="2"/>
            <w:tcBorders>
              <w:top w:val="single" w:sz="4" w:space="0" w:color="auto"/>
              <w:left w:val="single" w:sz="4" w:space="0" w:color="auto"/>
              <w:bottom w:val="single" w:sz="4" w:space="0" w:color="auto"/>
              <w:right w:val="single" w:sz="4" w:space="0" w:color="auto"/>
            </w:tcBorders>
          </w:tcPr>
          <w:p w:rsidR="00ED38B9" w:rsidRDefault="00ED38B9">
            <w:pPr>
              <w:pStyle w:val="Default"/>
              <w:rPr>
                <w:sz w:val="28"/>
                <w:szCs w:val="28"/>
              </w:rPr>
            </w:pPr>
            <w:r>
              <w:rPr>
                <w:rFonts w:ascii="Arial" w:hAnsi="Arial" w:cs="Arial"/>
                <w:b/>
                <w:bCs/>
                <w:sz w:val="28"/>
                <w:szCs w:val="28"/>
              </w:rPr>
              <w:t xml:space="preserve">Angaben zum Vertreter des Verantwortlichen </w:t>
            </w:r>
          </w:p>
          <w:p w:rsidR="00B55A2C" w:rsidRDefault="00B55A2C">
            <w:pPr>
              <w:pStyle w:val="Default"/>
              <w:rPr>
                <w:rFonts w:ascii="Arial" w:hAnsi="Arial" w:cs="Arial"/>
                <w:sz w:val="20"/>
                <w:szCs w:val="20"/>
              </w:rPr>
            </w:pPr>
          </w:p>
          <w:p w:rsidR="00B55A2C" w:rsidRDefault="00B55A2C">
            <w:pPr>
              <w:pStyle w:val="Default"/>
              <w:rPr>
                <w:rFonts w:ascii="Arial" w:hAnsi="Arial" w:cs="Arial"/>
                <w:sz w:val="20"/>
                <w:szCs w:val="20"/>
              </w:rPr>
            </w:pPr>
            <w:r>
              <w:rPr>
                <w:rFonts w:ascii="Arial" w:hAnsi="Arial" w:cs="Arial"/>
                <w:sz w:val="20"/>
                <w:szCs w:val="20"/>
              </w:rPr>
              <w:t>Der Verantwortliche wird gesetzlich vertreten durch den Vorstand gemäß § 26 BGB:</w:t>
            </w:r>
          </w:p>
          <w:p w:rsidR="00B55A2C" w:rsidRDefault="00B55A2C">
            <w:pPr>
              <w:pStyle w:val="Default"/>
              <w:rPr>
                <w:rFonts w:ascii="Arial" w:hAnsi="Arial" w:cs="Arial"/>
                <w:sz w:val="20"/>
                <w:szCs w:val="20"/>
              </w:rPr>
            </w:pPr>
            <w:r>
              <w:rPr>
                <w:rFonts w:ascii="Arial" w:hAnsi="Arial" w:cs="Arial"/>
                <w:sz w:val="20"/>
                <w:szCs w:val="20"/>
              </w:rPr>
              <w:t>den</w:t>
            </w:r>
            <w:r>
              <w:rPr>
                <w:rFonts w:ascii="Arial" w:hAnsi="Arial" w:cs="Arial"/>
                <w:sz w:val="20"/>
                <w:szCs w:val="20"/>
              </w:rPr>
              <w:tab/>
            </w:r>
            <w:r w:rsidRPr="006C5870">
              <w:rPr>
                <w:rFonts w:ascii="Arial" w:hAnsi="Arial" w:cs="Arial"/>
                <w:b/>
                <w:sz w:val="20"/>
                <w:szCs w:val="20"/>
              </w:rPr>
              <w:t>1. Vorsitzenden Herrn Horst Mustermann</w:t>
            </w:r>
          </w:p>
          <w:p w:rsidR="00ED38B9" w:rsidRDefault="00B55A2C" w:rsidP="00B55A2C">
            <w:pPr>
              <w:pStyle w:val="Default"/>
              <w:rPr>
                <w:sz w:val="20"/>
                <w:szCs w:val="20"/>
              </w:rPr>
            </w:pPr>
            <w:r>
              <w:rPr>
                <w:rFonts w:ascii="Arial" w:hAnsi="Arial" w:cs="Arial"/>
                <w:sz w:val="20"/>
                <w:szCs w:val="20"/>
              </w:rPr>
              <w:t>die</w:t>
            </w:r>
            <w:r>
              <w:rPr>
                <w:rFonts w:ascii="Arial" w:hAnsi="Arial" w:cs="Arial"/>
                <w:sz w:val="20"/>
                <w:szCs w:val="20"/>
              </w:rPr>
              <w:tab/>
            </w:r>
            <w:r>
              <w:rPr>
                <w:rFonts w:ascii="Arial" w:hAnsi="Arial" w:cs="Arial"/>
                <w:sz w:val="20"/>
                <w:szCs w:val="20"/>
              </w:rPr>
              <w:tab/>
            </w:r>
            <w:r w:rsidRPr="006C5870">
              <w:rPr>
                <w:rFonts w:ascii="Arial" w:hAnsi="Arial" w:cs="Arial"/>
                <w:b/>
                <w:sz w:val="20"/>
                <w:szCs w:val="20"/>
              </w:rPr>
              <w:t>2. Vorsitzende Frau Doris Musterfrau</w:t>
            </w:r>
            <w:r>
              <w:rPr>
                <w:rFonts w:ascii="Arial" w:hAnsi="Arial" w:cs="Arial"/>
                <w:sz w:val="20"/>
                <w:szCs w:val="20"/>
              </w:rPr>
              <w:t xml:space="preserve"> </w:t>
            </w:r>
            <w:r w:rsidR="00ED38B9">
              <w:rPr>
                <w:rFonts w:ascii="Arial" w:hAnsi="Arial" w:cs="Arial"/>
                <w:sz w:val="20"/>
                <w:szCs w:val="20"/>
              </w:rPr>
              <w:t xml:space="preserve"> </w:t>
            </w:r>
          </w:p>
        </w:tc>
      </w:tr>
      <w:tr w:rsidR="00ED38B9" w:rsidTr="00B55A2C">
        <w:trPr>
          <w:trHeight w:val="1528"/>
        </w:trPr>
        <w:tc>
          <w:tcPr>
            <w:tcW w:w="9180" w:type="dxa"/>
            <w:gridSpan w:val="2"/>
            <w:tcBorders>
              <w:top w:val="single" w:sz="4" w:space="0" w:color="auto"/>
              <w:left w:val="single" w:sz="4" w:space="0" w:color="auto"/>
              <w:bottom w:val="single" w:sz="4" w:space="0" w:color="auto"/>
              <w:right w:val="single" w:sz="4" w:space="0" w:color="auto"/>
            </w:tcBorders>
          </w:tcPr>
          <w:p w:rsidR="00ED38B9" w:rsidRDefault="00ED38B9">
            <w:pPr>
              <w:pStyle w:val="Default"/>
              <w:rPr>
                <w:sz w:val="20"/>
                <w:szCs w:val="20"/>
              </w:rPr>
            </w:pPr>
            <w:r>
              <w:rPr>
                <w:rFonts w:ascii="Arial" w:hAnsi="Arial" w:cs="Arial"/>
                <w:b/>
                <w:bCs/>
                <w:sz w:val="28"/>
                <w:szCs w:val="28"/>
              </w:rPr>
              <w:t xml:space="preserve">Angaben zur Person des Datenschutzbeauftragten </w:t>
            </w:r>
            <w:r>
              <w:rPr>
                <w:rFonts w:ascii="Arial" w:hAnsi="Arial" w:cs="Arial"/>
                <w:sz w:val="20"/>
                <w:szCs w:val="20"/>
              </w:rPr>
              <w:t xml:space="preserve">* (extern mit Anschrift) </w:t>
            </w:r>
          </w:p>
          <w:p w:rsidR="00E47291" w:rsidRDefault="00E47291">
            <w:pPr>
              <w:pStyle w:val="Default"/>
              <w:rPr>
                <w:rFonts w:ascii="Arial" w:hAnsi="Arial" w:cs="Arial"/>
                <w:sz w:val="20"/>
                <w:szCs w:val="20"/>
              </w:rPr>
            </w:pPr>
          </w:p>
          <w:p w:rsidR="00ED38B9" w:rsidRDefault="00ED38B9">
            <w:pPr>
              <w:pStyle w:val="Default"/>
              <w:rPr>
                <w:sz w:val="20"/>
                <w:szCs w:val="20"/>
              </w:rPr>
            </w:pPr>
            <w:r>
              <w:rPr>
                <w:rFonts w:ascii="Arial" w:hAnsi="Arial" w:cs="Arial"/>
                <w:sz w:val="20"/>
                <w:szCs w:val="20"/>
              </w:rPr>
              <w:t xml:space="preserve">* sofern gem. Artikel 37 DS-GVO benannt </w:t>
            </w:r>
          </w:p>
          <w:p w:rsidR="00E47291" w:rsidRDefault="00E47291">
            <w:pPr>
              <w:pStyle w:val="Default"/>
              <w:rPr>
                <w:rFonts w:ascii="Arial" w:hAnsi="Arial" w:cs="Arial"/>
                <w:sz w:val="20"/>
                <w:szCs w:val="20"/>
              </w:rPr>
            </w:pPr>
          </w:p>
          <w:p w:rsidR="00ED38B9" w:rsidRDefault="00ED38B9">
            <w:pPr>
              <w:pStyle w:val="Default"/>
              <w:rPr>
                <w:rFonts w:ascii="Arial" w:hAnsi="Arial" w:cs="Arial"/>
                <w:sz w:val="20"/>
                <w:szCs w:val="20"/>
              </w:rPr>
            </w:pPr>
            <w:r>
              <w:rPr>
                <w:rFonts w:ascii="Arial" w:hAnsi="Arial" w:cs="Arial"/>
                <w:sz w:val="20"/>
                <w:szCs w:val="20"/>
              </w:rPr>
              <w:t>Name</w:t>
            </w:r>
            <w:r w:rsidR="00B55A2C">
              <w:rPr>
                <w:rFonts w:ascii="Arial" w:hAnsi="Arial" w:cs="Arial"/>
                <w:sz w:val="20"/>
                <w:szCs w:val="20"/>
              </w:rPr>
              <w:t>:</w:t>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Pr>
                <w:rFonts w:ascii="Arial" w:hAnsi="Arial" w:cs="Arial"/>
                <w:sz w:val="20"/>
                <w:szCs w:val="20"/>
              </w:rPr>
              <w:tab/>
            </w:r>
            <w:r w:rsidR="00B55A2C" w:rsidRPr="006C5870">
              <w:rPr>
                <w:rFonts w:ascii="Arial" w:hAnsi="Arial" w:cs="Arial"/>
                <w:b/>
                <w:sz w:val="20"/>
                <w:szCs w:val="20"/>
              </w:rPr>
              <w:t>SV Musterstadt e.V., der Datenschutzbeauftragte</w:t>
            </w:r>
          </w:p>
          <w:p w:rsidR="00ED38B9" w:rsidRDefault="00B55A2C">
            <w:pPr>
              <w:pStyle w:val="Default"/>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Am Sportzentrum 12</w:t>
            </w:r>
          </w:p>
          <w:p w:rsidR="00ED38B9" w:rsidRDefault="00B55A2C">
            <w:pPr>
              <w:pStyle w:val="Default"/>
              <w:rPr>
                <w:rFonts w:ascii="Arial" w:hAnsi="Arial" w:cs="Arial"/>
                <w:sz w:val="20"/>
                <w:szCs w:val="20"/>
              </w:rPr>
            </w:pPr>
            <w:r>
              <w:rPr>
                <w:rFonts w:ascii="Arial" w:hAnsi="Arial" w:cs="Arial"/>
                <w:sz w:val="20"/>
                <w:szCs w:val="20"/>
              </w:rPr>
              <w:t>Postleitzahl</w:t>
            </w:r>
            <w:r w:rsidR="00426E94">
              <w:rPr>
                <w:rFonts w:ascii="Arial" w:hAnsi="Arial" w:cs="Arial"/>
                <w:sz w:val="20"/>
                <w:szCs w:val="20"/>
              </w:rPr>
              <w:tab/>
            </w:r>
            <w:r w:rsidR="00426E94">
              <w:rPr>
                <w:rFonts w:ascii="Arial" w:hAnsi="Arial" w:cs="Arial"/>
                <w:sz w:val="20"/>
                <w:szCs w:val="20"/>
              </w:rPr>
              <w:tab/>
            </w:r>
            <w:r w:rsidR="00426E94">
              <w:rPr>
                <w:rFonts w:ascii="Arial" w:hAnsi="Arial" w:cs="Arial"/>
                <w:sz w:val="20"/>
                <w:szCs w:val="20"/>
              </w:rPr>
              <w:tab/>
            </w:r>
            <w:r w:rsidR="00426E94" w:rsidRPr="006C5870">
              <w:rPr>
                <w:rFonts w:ascii="Arial" w:hAnsi="Arial" w:cs="Arial"/>
                <w:b/>
                <w:sz w:val="20"/>
                <w:szCs w:val="20"/>
              </w:rPr>
              <w:t>12345</w:t>
            </w:r>
          </w:p>
          <w:p w:rsidR="00ED38B9" w:rsidRPr="006C5870" w:rsidRDefault="00426E94">
            <w:pPr>
              <w:pStyle w:val="Default"/>
              <w:rPr>
                <w:rFonts w:ascii="Arial" w:hAnsi="Arial" w:cs="Arial"/>
                <w:b/>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Musterstadt</w:t>
            </w:r>
          </w:p>
          <w:p w:rsidR="00ED38B9" w:rsidRDefault="00426E94">
            <w:pPr>
              <w:pStyle w:val="Default"/>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5870">
              <w:rPr>
                <w:rFonts w:ascii="Arial" w:hAnsi="Arial" w:cs="Arial"/>
                <w:b/>
                <w:sz w:val="20"/>
                <w:szCs w:val="20"/>
              </w:rPr>
              <w:t>0123/43526</w:t>
            </w:r>
          </w:p>
          <w:p w:rsidR="00ED38B9" w:rsidRDefault="00ED38B9">
            <w:pPr>
              <w:pStyle w:val="Default"/>
              <w:rPr>
                <w:sz w:val="20"/>
                <w:szCs w:val="20"/>
              </w:rPr>
            </w:pPr>
            <w:r>
              <w:rPr>
                <w:rFonts w:ascii="Arial" w:hAnsi="Arial" w:cs="Arial"/>
                <w:sz w:val="20"/>
                <w:szCs w:val="20"/>
              </w:rPr>
              <w:t>E-Mail-Adresse</w:t>
            </w:r>
            <w:r w:rsidR="00426E94">
              <w:rPr>
                <w:rFonts w:ascii="Arial" w:hAnsi="Arial" w:cs="Arial"/>
                <w:sz w:val="20"/>
                <w:szCs w:val="20"/>
              </w:rPr>
              <w:t>:</w:t>
            </w:r>
            <w:r w:rsidR="00426E94">
              <w:rPr>
                <w:rFonts w:ascii="Arial" w:hAnsi="Arial" w:cs="Arial"/>
                <w:sz w:val="20"/>
                <w:szCs w:val="20"/>
              </w:rPr>
              <w:tab/>
            </w:r>
            <w:r w:rsidR="00426E94" w:rsidRPr="006C5870">
              <w:rPr>
                <w:rFonts w:ascii="Arial" w:hAnsi="Arial" w:cs="Arial"/>
                <w:b/>
                <w:sz w:val="20"/>
                <w:szCs w:val="20"/>
              </w:rPr>
              <w:t>Datenschutz@SVMU.de</w:t>
            </w:r>
          </w:p>
        </w:tc>
      </w:tr>
      <w:tr w:rsidR="00E47291" w:rsidTr="00B55A2C">
        <w:trPr>
          <w:trHeight w:val="1528"/>
        </w:trPr>
        <w:tc>
          <w:tcPr>
            <w:tcW w:w="9180" w:type="dxa"/>
            <w:gridSpan w:val="2"/>
            <w:tcBorders>
              <w:top w:val="single" w:sz="4" w:space="0" w:color="auto"/>
            </w:tcBorders>
          </w:tcPr>
          <w:p w:rsidR="00E47291" w:rsidRDefault="00E47291">
            <w:pPr>
              <w:pStyle w:val="Default"/>
              <w:rPr>
                <w:rFonts w:ascii="Arial" w:hAnsi="Arial" w:cs="Arial"/>
                <w:b/>
                <w:bCs/>
                <w:sz w:val="28"/>
                <w:szCs w:val="28"/>
              </w:rPr>
            </w:pPr>
          </w:p>
        </w:tc>
      </w:tr>
    </w:tbl>
    <w:p w:rsidR="00ED38B9" w:rsidRDefault="00ED38B9" w:rsidP="00F44D16">
      <w:pPr>
        <w:pStyle w:val="Default"/>
      </w:pPr>
    </w:p>
    <w:p w:rsidR="00ED38B9" w:rsidRDefault="00ED38B9"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426E94" w:rsidRDefault="00426E94" w:rsidP="00F44D16">
      <w:pPr>
        <w:pStyle w:val="Default"/>
      </w:pPr>
    </w:p>
    <w:p w:rsidR="00ED38B9" w:rsidRDefault="00ED38B9" w:rsidP="00F44D16">
      <w:pPr>
        <w:pStyle w:val="Default"/>
      </w:pPr>
    </w:p>
    <w:p w:rsidR="00ED38B9" w:rsidRDefault="00ED38B9" w:rsidP="00F44D16">
      <w:pPr>
        <w:pStyle w:val="Default"/>
      </w:pPr>
    </w:p>
    <w:p w:rsidR="00ED38B9" w:rsidRDefault="00ED38B9" w:rsidP="00F44D1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2551"/>
        <w:gridCol w:w="2103"/>
        <w:gridCol w:w="236"/>
      </w:tblGrid>
      <w:tr w:rsidR="00E47291" w:rsidTr="002160C2">
        <w:trPr>
          <w:trHeight w:val="293"/>
        </w:trPr>
        <w:tc>
          <w:tcPr>
            <w:tcW w:w="6487" w:type="dxa"/>
            <w:gridSpan w:val="3"/>
          </w:tcPr>
          <w:p w:rsidR="00E47291" w:rsidRDefault="00E47291" w:rsidP="00690944">
            <w:pPr>
              <w:pStyle w:val="Default"/>
              <w:rPr>
                <w:sz w:val="28"/>
                <w:szCs w:val="28"/>
              </w:rPr>
            </w:pPr>
            <w:r>
              <w:rPr>
                <w:rFonts w:ascii="Arial" w:hAnsi="Arial" w:cs="Arial"/>
                <w:b/>
                <w:bCs/>
                <w:sz w:val="28"/>
                <w:szCs w:val="28"/>
              </w:rPr>
              <w:t xml:space="preserve">Verarbeitungstätigkeit: </w:t>
            </w:r>
            <w:r>
              <w:rPr>
                <w:rFonts w:ascii="Arial" w:hAnsi="Arial" w:cs="Arial"/>
                <w:b/>
                <w:bCs/>
                <w:sz w:val="28"/>
                <w:szCs w:val="28"/>
              </w:rPr>
              <w:br/>
            </w:r>
            <w:r>
              <w:rPr>
                <w:rFonts w:ascii="Arial" w:hAnsi="Arial" w:cs="Arial"/>
                <w:sz w:val="23"/>
                <w:szCs w:val="23"/>
              </w:rPr>
              <w:t xml:space="preserve">Benennung: </w:t>
            </w:r>
            <w:r w:rsidR="00426E94">
              <w:rPr>
                <w:rFonts w:ascii="Arial" w:hAnsi="Arial" w:cs="Arial"/>
                <w:b/>
                <w:bCs/>
                <w:sz w:val="28"/>
                <w:szCs w:val="28"/>
              </w:rPr>
              <w:t>Mitgliederverwaltung</w:t>
            </w:r>
            <w:r>
              <w:rPr>
                <w:rFonts w:ascii="Arial" w:hAnsi="Arial" w:cs="Arial"/>
                <w:b/>
                <w:bCs/>
                <w:sz w:val="28"/>
                <w:szCs w:val="28"/>
              </w:rPr>
              <w:t xml:space="preserve">____________________ </w:t>
            </w:r>
          </w:p>
        </w:tc>
        <w:tc>
          <w:tcPr>
            <w:tcW w:w="2339" w:type="dxa"/>
            <w:gridSpan w:val="2"/>
          </w:tcPr>
          <w:p w:rsidR="00E47291" w:rsidRDefault="00426E94" w:rsidP="00426E94">
            <w:pPr>
              <w:pStyle w:val="Default"/>
              <w:rPr>
                <w:rFonts w:ascii="Arial" w:hAnsi="Arial" w:cs="Arial"/>
                <w:sz w:val="28"/>
                <w:szCs w:val="28"/>
              </w:rPr>
            </w:pPr>
            <w:r>
              <w:rPr>
                <w:rFonts w:ascii="Arial" w:hAnsi="Arial" w:cs="Arial"/>
                <w:b/>
                <w:bCs/>
                <w:sz w:val="28"/>
                <w:szCs w:val="28"/>
              </w:rPr>
              <w:t>B Einzelblatt</w:t>
            </w:r>
            <w:r w:rsidR="00E47291">
              <w:rPr>
                <w:rFonts w:ascii="Arial" w:hAnsi="Arial" w:cs="Arial"/>
                <w:b/>
                <w:bCs/>
                <w:sz w:val="28"/>
                <w:szCs w:val="28"/>
              </w:rPr>
              <w:t xml:space="preserve"> </w:t>
            </w:r>
            <w:r w:rsidR="00E47291">
              <w:rPr>
                <w:rFonts w:ascii="Arial" w:hAnsi="Arial" w:cs="Arial"/>
                <w:b/>
                <w:bCs/>
                <w:sz w:val="28"/>
                <w:szCs w:val="28"/>
              </w:rPr>
              <w:br/>
            </w:r>
          </w:p>
        </w:tc>
      </w:tr>
      <w:tr w:rsidR="00E47291" w:rsidTr="0061172B">
        <w:trPr>
          <w:trHeight w:val="93"/>
        </w:trPr>
        <w:tc>
          <w:tcPr>
            <w:tcW w:w="3936" w:type="dxa"/>
            <w:gridSpan w:val="2"/>
          </w:tcPr>
          <w:p w:rsidR="00E47291" w:rsidRDefault="002160C2">
            <w:pPr>
              <w:pStyle w:val="Default"/>
              <w:rPr>
                <w:rFonts w:ascii="Arial" w:hAnsi="Arial" w:cs="Arial"/>
                <w:sz w:val="20"/>
                <w:szCs w:val="20"/>
              </w:rPr>
            </w:pPr>
            <w:r>
              <w:rPr>
                <w:rFonts w:ascii="Arial" w:hAnsi="Arial" w:cs="Arial"/>
                <w:sz w:val="20"/>
                <w:szCs w:val="20"/>
              </w:rPr>
              <w:br/>
            </w:r>
            <w:r w:rsidR="00E47291">
              <w:rPr>
                <w:rFonts w:ascii="Arial" w:hAnsi="Arial" w:cs="Arial"/>
                <w:sz w:val="20"/>
                <w:szCs w:val="20"/>
              </w:rPr>
              <w:t xml:space="preserve">Datum der Einführung: </w:t>
            </w:r>
            <w:r w:rsidR="00426E94" w:rsidRPr="00690944">
              <w:rPr>
                <w:rFonts w:ascii="Arial" w:hAnsi="Arial" w:cs="Arial"/>
                <w:b/>
                <w:sz w:val="20"/>
                <w:szCs w:val="20"/>
              </w:rPr>
              <w:t>01.01.2016</w:t>
            </w:r>
            <w:r>
              <w:rPr>
                <w:rFonts w:ascii="Arial" w:hAnsi="Arial" w:cs="Arial"/>
                <w:sz w:val="20"/>
                <w:szCs w:val="20"/>
              </w:rPr>
              <w:br/>
            </w:r>
          </w:p>
        </w:tc>
        <w:tc>
          <w:tcPr>
            <w:tcW w:w="4654" w:type="dxa"/>
            <w:gridSpan w:val="2"/>
            <w:tcBorders>
              <w:right w:val="nil"/>
            </w:tcBorders>
          </w:tcPr>
          <w:p w:rsidR="00E47291" w:rsidRDefault="002160C2">
            <w:pPr>
              <w:pStyle w:val="Default"/>
              <w:rPr>
                <w:rFonts w:ascii="Arial" w:hAnsi="Arial" w:cs="Arial"/>
                <w:sz w:val="20"/>
                <w:szCs w:val="20"/>
              </w:rPr>
            </w:pPr>
            <w:r>
              <w:rPr>
                <w:rFonts w:ascii="Arial" w:hAnsi="Arial" w:cs="Arial"/>
                <w:sz w:val="20"/>
                <w:szCs w:val="20"/>
              </w:rPr>
              <w:br/>
            </w:r>
            <w:r w:rsidR="00E47291">
              <w:rPr>
                <w:rFonts w:ascii="Arial" w:hAnsi="Arial" w:cs="Arial"/>
                <w:sz w:val="20"/>
                <w:szCs w:val="20"/>
              </w:rPr>
              <w:t xml:space="preserve">Datum der letzten Änderung: </w:t>
            </w:r>
            <w:r>
              <w:rPr>
                <w:rFonts w:ascii="Arial" w:hAnsi="Arial" w:cs="Arial"/>
                <w:sz w:val="20"/>
                <w:szCs w:val="20"/>
              </w:rPr>
              <w:br/>
            </w:r>
          </w:p>
        </w:tc>
        <w:tc>
          <w:tcPr>
            <w:tcW w:w="236" w:type="dxa"/>
            <w:tcBorders>
              <w:top w:val="nil"/>
              <w:left w:val="nil"/>
              <w:bottom w:val="nil"/>
              <w:right w:val="single" w:sz="4" w:space="0" w:color="auto"/>
            </w:tcBorders>
          </w:tcPr>
          <w:p w:rsidR="00E47291" w:rsidRDefault="00E47291">
            <w:pPr>
              <w:pStyle w:val="Default"/>
              <w:rPr>
                <w:rFonts w:ascii="Arial" w:hAnsi="Arial" w:cs="Arial"/>
                <w:sz w:val="20"/>
                <w:szCs w:val="20"/>
              </w:rPr>
            </w:pPr>
          </w:p>
        </w:tc>
      </w:tr>
      <w:tr w:rsidR="00C9651A" w:rsidTr="002160C2">
        <w:trPr>
          <w:trHeight w:val="758"/>
        </w:trPr>
        <w:tc>
          <w:tcPr>
            <w:tcW w:w="2518" w:type="dxa"/>
          </w:tcPr>
          <w:p w:rsidR="00426E94" w:rsidRDefault="00C9651A" w:rsidP="00C9651A">
            <w:pPr>
              <w:pStyle w:val="Default"/>
              <w:rPr>
                <w:rFonts w:ascii="Arial" w:hAnsi="Arial" w:cs="Arial"/>
                <w:sz w:val="20"/>
                <w:szCs w:val="20"/>
              </w:rPr>
            </w:pPr>
            <w:r>
              <w:rPr>
                <w:rFonts w:ascii="Arial" w:hAnsi="Arial" w:cs="Arial"/>
                <w:sz w:val="20"/>
                <w:szCs w:val="20"/>
              </w:rPr>
              <w:br/>
              <w:t>Verantwortliche</w:t>
            </w:r>
            <w:r w:rsidR="00426E94">
              <w:rPr>
                <w:rFonts w:ascii="Arial" w:hAnsi="Arial" w:cs="Arial"/>
                <w:sz w:val="20"/>
                <w:szCs w:val="20"/>
              </w:rPr>
              <w:t xml:space="preserve">r </w:t>
            </w:r>
          </w:p>
          <w:p w:rsidR="00C9651A" w:rsidRDefault="00C9651A" w:rsidP="00C9651A">
            <w:pPr>
              <w:pStyle w:val="Default"/>
              <w:rPr>
                <w:rFonts w:ascii="Arial" w:hAnsi="Arial" w:cs="Arial"/>
                <w:sz w:val="20"/>
                <w:szCs w:val="20"/>
              </w:rPr>
            </w:pPr>
            <w:r>
              <w:rPr>
                <w:rFonts w:ascii="Arial" w:hAnsi="Arial" w:cs="Arial"/>
                <w:sz w:val="20"/>
                <w:szCs w:val="20"/>
              </w:rPr>
              <w:t xml:space="preserve">Telefon </w:t>
            </w:r>
          </w:p>
          <w:p w:rsidR="00C9651A" w:rsidRDefault="00C9651A" w:rsidP="00C9651A">
            <w:pPr>
              <w:pStyle w:val="Default"/>
              <w:rPr>
                <w:rFonts w:ascii="Arial" w:hAnsi="Arial" w:cs="Arial"/>
                <w:sz w:val="20"/>
                <w:szCs w:val="20"/>
              </w:rPr>
            </w:pPr>
            <w:r>
              <w:rPr>
                <w:rFonts w:ascii="Arial" w:hAnsi="Arial" w:cs="Arial"/>
                <w:sz w:val="20"/>
                <w:szCs w:val="20"/>
              </w:rPr>
              <w:t xml:space="preserve">E-Mail-Adresse </w:t>
            </w:r>
            <w:r>
              <w:rPr>
                <w:rFonts w:ascii="Arial" w:hAnsi="Arial" w:cs="Arial"/>
                <w:sz w:val="20"/>
                <w:szCs w:val="20"/>
              </w:rPr>
              <w:br/>
              <w:t xml:space="preserve">(Art. 30 Abs. 1 S. 2 </w:t>
            </w:r>
            <w:proofErr w:type="spellStart"/>
            <w:r>
              <w:rPr>
                <w:rFonts w:ascii="Arial" w:hAnsi="Arial" w:cs="Arial"/>
                <w:sz w:val="20"/>
                <w:szCs w:val="20"/>
              </w:rPr>
              <w:t>lit</w:t>
            </w:r>
            <w:proofErr w:type="spellEnd"/>
            <w:r>
              <w:rPr>
                <w:rFonts w:ascii="Arial" w:hAnsi="Arial" w:cs="Arial"/>
                <w:sz w:val="20"/>
                <w:szCs w:val="20"/>
              </w:rPr>
              <w:t xml:space="preserve"> a)</w:t>
            </w:r>
            <w:r>
              <w:rPr>
                <w:rFonts w:ascii="Arial" w:hAnsi="Arial" w:cs="Arial"/>
                <w:sz w:val="20"/>
                <w:szCs w:val="20"/>
              </w:rPr>
              <w:br/>
            </w:r>
          </w:p>
        </w:tc>
        <w:tc>
          <w:tcPr>
            <w:tcW w:w="6308" w:type="dxa"/>
            <w:gridSpan w:val="4"/>
          </w:tcPr>
          <w:p w:rsidR="00C9651A" w:rsidRDefault="00C9651A">
            <w:pPr>
              <w:pStyle w:val="Default"/>
              <w:rPr>
                <w:rFonts w:ascii="Arial" w:hAnsi="Arial" w:cs="Arial"/>
                <w:sz w:val="20"/>
                <w:szCs w:val="20"/>
              </w:rPr>
            </w:pPr>
            <w:r>
              <w:rPr>
                <w:rFonts w:ascii="Arial" w:hAnsi="Arial" w:cs="Arial"/>
                <w:sz w:val="20"/>
                <w:szCs w:val="20"/>
              </w:rPr>
              <w:t xml:space="preserve"> </w:t>
            </w:r>
          </w:p>
          <w:p w:rsidR="00426E94" w:rsidRPr="00690944" w:rsidRDefault="00426E94">
            <w:pPr>
              <w:pStyle w:val="Default"/>
              <w:rPr>
                <w:rFonts w:ascii="Arial" w:hAnsi="Arial" w:cs="Arial"/>
                <w:b/>
                <w:sz w:val="20"/>
                <w:szCs w:val="20"/>
              </w:rPr>
            </w:pPr>
            <w:r w:rsidRPr="00690944">
              <w:rPr>
                <w:rFonts w:ascii="Arial" w:hAnsi="Arial" w:cs="Arial"/>
                <w:b/>
                <w:sz w:val="20"/>
                <w:szCs w:val="20"/>
              </w:rPr>
              <w:t>Geschäftsführer</w:t>
            </w:r>
          </w:p>
          <w:p w:rsidR="00426E94" w:rsidRPr="00690944" w:rsidRDefault="00426E94">
            <w:pPr>
              <w:pStyle w:val="Default"/>
              <w:rPr>
                <w:rFonts w:ascii="Arial" w:hAnsi="Arial" w:cs="Arial"/>
                <w:b/>
                <w:sz w:val="20"/>
                <w:szCs w:val="20"/>
              </w:rPr>
            </w:pPr>
            <w:r w:rsidRPr="00690944">
              <w:rPr>
                <w:rFonts w:ascii="Arial" w:hAnsi="Arial" w:cs="Arial"/>
                <w:b/>
                <w:sz w:val="20"/>
                <w:szCs w:val="20"/>
              </w:rPr>
              <w:t>0123/43527</w:t>
            </w:r>
          </w:p>
          <w:p w:rsidR="00426E94" w:rsidRPr="00690944" w:rsidRDefault="00426E94">
            <w:pPr>
              <w:pStyle w:val="Default"/>
              <w:rPr>
                <w:rFonts w:ascii="Arial" w:hAnsi="Arial" w:cs="Arial"/>
                <w:b/>
                <w:sz w:val="20"/>
                <w:szCs w:val="20"/>
              </w:rPr>
            </w:pPr>
            <w:r w:rsidRPr="00690944">
              <w:rPr>
                <w:rFonts w:ascii="Arial" w:hAnsi="Arial" w:cs="Arial"/>
                <w:b/>
                <w:sz w:val="20"/>
                <w:szCs w:val="20"/>
              </w:rPr>
              <w:t>GF@SVMu.de</w:t>
            </w:r>
          </w:p>
          <w:p w:rsidR="00426E94" w:rsidRPr="00426E94" w:rsidRDefault="00426E94">
            <w:pPr>
              <w:pStyle w:val="Default"/>
              <w:rPr>
                <w:rFonts w:ascii="Arial" w:hAnsi="Arial" w:cs="Arial"/>
                <w:sz w:val="20"/>
                <w:szCs w:val="20"/>
              </w:rPr>
            </w:pPr>
          </w:p>
        </w:tc>
      </w:tr>
      <w:tr w:rsidR="00C9651A" w:rsidTr="002160C2">
        <w:trPr>
          <w:trHeight w:val="323"/>
        </w:trPr>
        <w:tc>
          <w:tcPr>
            <w:tcW w:w="2518" w:type="dxa"/>
          </w:tcPr>
          <w:p w:rsidR="00C9651A" w:rsidRDefault="00C9651A">
            <w:pPr>
              <w:pStyle w:val="Default"/>
              <w:rPr>
                <w:sz w:val="20"/>
                <w:szCs w:val="20"/>
              </w:rPr>
            </w:pPr>
            <w:r>
              <w:rPr>
                <w:rFonts w:ascii="Arial" w:hAnsi="Arial" w:cs="Arial"/>
                <w:sz w:val="20"/>
                <w:szCs w:val="20"/>
              </w:rPr>
              <w:br/>
              <w:t xml:space="preserve">Zwecke der </w:t>
            </w:r>
            <w:r>
              <w:rPr>
                <w:rFonts w:ascii="Arial" w:hAnsi="Arial" w:cs="Arial"/>
                <w:sz w:val="20"/>
                <w:szCs w:val="20"/>
              </w:rPr>
              <w:br/>
              <w:t xml:space="preserve">Verarbeitung </w:t>
            </w:r>
            <w:r>
              <w:rPr>
                <w:rFonts w:ascii="Arial" w:hAnsi="Arial" w:cs="Arial"/>
                <w:sz w:val="20"/>
                <w:szCs w:val="20"/>
              </w:rPr>
              <w:br/>
              <w:t xml:space="preserve">(Art. 30 Abs. 1 S. 2 </w:t>
            </w:r>
            <w:proofErr w:type="spellStart"/>
            <w:r>
              <w:rPr>
                <w:rFonts w:ascii="Arial" w:hAnsi="Arial" w:cs="Arial"/>
                <w:sz w:val="20"/>
                <w:szCs w:val="20"/>
              </w:rPr>
              <w:t>lit</w:t>
            </w:r>
            <w:proofErr w:type="spellEnd"/>
            <w:r>
              <w:rPr>
                <w:rFonts w:ascii="Arial" w:hAnsi="Arial" w:cs="Arial"/>
                <w:sz w:val="20"/>
                <w:szCs w:val="20"/>
              </w:rPr>
              <w:t xml:space="preserve"> b) </w:t>
            </w:r>
            <w:r>
              <w:rPr>
                <w:rFonts w:ascii="Arial" w:hAnsi="Arial" w:cs="Arial"/>
                <w:sz w:val="20"/>
                <w:szCs w:val="20"/>
              </w:rPr>
              <w:br/>
            </w:r>
          </w:p>
        </w:tc>
        <w:tc>
          <w:tcPr>
            <w:tcW w:w="6308" w:type="dxa"/>
            <w:gridSpan w:val="4"/>
          </w:tcPr>
          <w:p w:rsidR="00C9651A" w:rsidRDefault="00C9651A">
            <w:pPr>
              <w:pStyle w:val="Default"/>
              <w:rPr>
                <w:sz w:val="20"/>
                <w:szCs w:val="20"/>
              </w:rPr>
            </w:pPr>
          </w:p>
          <w:p w:rsidR="00426E94" w:rsidRPr="00690944" w:rsidRDefault="00426E94" w:rsidP="00426E94">
            <w:pPr>
              <w:pStyle w:val="Default"/>
              <w:rPr>
                <w:b/>
                <w:sz w:val="20"/>
                <w:szCs w:val="20"/>
              </w:rPr>
            </w:pPr>
            <w:r w:rsidRPr="00690944">
              <w:rPr>
                <w:rFonts w:ascii="Arial" w:hAnsi="Arial" w:cs="Arial"/>
                <w:b/>
                <w:sz w:val="20"/>
                <w:szCs w:val="20"/>
              </w:rPr>
              <w:t>Verwaltung der Mitgliedschaft einschließlich der Durchführung des Mitgliedschaftsverhältnisses und der Öffentlichkeitsarbeit; Beitragseinzug; Lizenzerteilung durch den Fachverband</w:t>
            </w:r>
            <w:r w:rsidRPr="00690944">
              <w:rPr>
                <w:b/>
                <w:sz w:val="20"/>
                <w:szCs w:val="20"/>
              </w:rPr>
              <w:t>.</w:t>
            </w:r>
          </w:p>
        </w:tc>
      </w:tr>
      <w:tr w:rsidR="00FF079A" w:rsidTr="002160C2">
        <w:trPr>
          <w:trHeight w:val="323"/>
        </w:trPr>
        <w:tc>
          <w:tcPr>
            <w:tcW w:w="2518" w:type="dxa"/>
          </w:tcPr>
          <w:p w:rsidR="00FF079A" w:rsidRDefault="00FF079A">
            <w:pPr>
              <w:pStyle w:val="Default"/>
              <w:rPr>
                <w:rFonts w:ascii="Arial" w:hAnsi="Arial" w:cs="Arial"/>
                <w:sz w:val="20"/>
                <w:szCs w:val="20"/>
              </w:rPr>
            </w:pPr>
          </w:p>
          <w:p w:rsidR="00FF079A" w:rsidRDefault="00FF079A">
            <w:pPr>
              <w:pStyle w:val="Default"/>
              <w:rPr>
                <w:rFonts w:ascii="Arial" w:hAnsi="Arial" w:cs="Arial"/>
                <w:sz w:val="20"/>
                <w:szCs w:val="20"/>
              </w:rPr>
            </w:pPr>
            <w:r>
              <w:rPr>
                <w:rFonts w:ascii="Arial" w:hAnsi="Arial" w:cs="Arial"/>
                <w:sz w:val="20"/>
                <w:szCs w:val="20"/>
              </w:rPr>
              <w:t>Rechtsgrundlage der Verarbeitung</w:t>
            </w:r>
          </w:p>
          <w:p w:rsidR="00F46B14" w:rsidRDefault="00F46B14">
            <w:pPr>
              <w:pStyle w:val="Default"/>
              <w:rPr>
                <w:rFonts w:ascii="Arial" w:hAnsi="Arial" w:cs="Arial"/>
                <w:sz w:val="20"/>
                <w:szCs w:val="20"/>
              </w:rPr>
            </w:pPr>
            <w:r>
              <w:rPr>
                <w:rFonts w:ascii="Arial" w:hAnsi="Arial" w:cs="Arial"/>
                <w:sz w:val="20"/>
                <w:szCs w:val="20"/>
              </w:rPr>
              <w:t xml:space="preserve">(Art. 6 Abs. 1 </w:t>
            </w:r>
            <w:proofErr w:type="spellStart"/>
            <w:r>
              <w:rPr>
                <w:rFonts w:ascii="Arial" w:hAnsi="Arial" w:cs="Arial"/>
                <w:sz w:val="20"/>
                <w:szCs w:val="20"/>
              </w:rPr>
              <w:t>lit</w:t>
            </w:r>
            <w:proofErr w:type="spellEnd"/>
            <w:r>
              <w:rPr>
                <w:rFonts w:ascii="Arial" w:hAnsi="Arial" w:cs="Arial"/>
                <w:sz w:val="20"/>
                <w:szCs w:val="20"/>
              </w:rPr>
              <w:t xml:space="preserve"> b)</w:t>
            </w:r>
          </w:p>
          <w:p w:rsidR="00FF079A" w:rsidRDefault="00FF079A">
            <w:pPr>
              <w:pStyle w:val="Default"/>
              <w:rPr>
                <w:rFonts w:ascii="Arial" w:hAnsi="Arial" w:cs="Arial"/>
                <w:sz w:val="20"/>
                <w:szCs w:val="20"/>
              </w:rPr>
            </w:pPr>
          </w:p>
          <w:p w:rsidR="00FF079A" w:rsidRDefault="00FF079A">
            <w:pPr>
              <w:pStyle w:val="Default"/>
              <w:rPr>
                <w:rFonts w:ascii="Arial" w:hAnsi="Arial" w:cs="Arial"/>
                <w:sz w:val="20"/>
                <w:szCs w:val="20"/>
              </w:rPr>
            </w:pPr>
          </w:p>
          <w:p w:rsidR="00FF079A" w:rsidRDefault="00FF079A">
            <w:pPr>
              <w:pStyle w:val="Default"/>
              <w:rPr>
                <w:rFonts w:ascii="Arial" w:hAnsi="Arial" w:cs="Arial"/>
                <w:sz w:val="20"/>
                <w:szCs w:val="20"/>
              </w:rPr>
            </w:pPr>
          </w:p>
        </w:tc>
        <w:tc>
          <w:tcPr>
            <w:tcW w:w="6308" w:type="dxa"/>
            <w:gridSpan w:val="4"/>
          </w:tcPr>
          <w:p w:rsidR="00FF079A" w:rsidRDefault="00FF079A">
            <w:pPr>
              <w:pStyle w:val="Default"/>
              <w:rPr>
                <w:sz w:val="20"/>
                <w:szCs w:val="20"/>
              </w:rPr>
            </w:pPr>
          </w:p>
          <w:p w:rsidR="00FF079A" w:rsidRDefault="00FF079A" w:rsidP="00F46B14">
            <w:pPr>
              <w:pStyle w:val="Default"/>
              <w:rPr>
                <w:sz w:val="20"/>
                <w:szCs w:val="20"/>
              </w:rPr>
            </w:pPr>
            <w:r w:rsidRPr="00FF079A">
              <w:rPr>
                <w:rFonts w:ascii="Arial" w:hAnsi="Arial" w:cs="Arial"/>
                <w:b/>
                <w:sz w:val="20"/>
                <w:szCs w:val="20"/>
              </w:rPr>
              <w:t xml:space="preserve">Erforderlich zur Vertragserfüllung </w:t>
            </w:r>
          </w:p>
        </w:tc>
      </w:tr>
      <w:tr w:rsidR="00E47291" w:rsidTr="002160C2">
        <w:trPr>
          <w:trHeight w:val="673"/>
        </w:trPr>
        <w:tc>
          <w:tcPr>
            <w:tcW w:w="2518" w:type="dxa"/>
          </w:tcPr>
          <w:p w:rsidR="00E47291" w:rsidRDefault="00C9651A">
            <w:pPr>
              <w:pStyle w:val="Default"/>
              <w:rPr>
                <w:rFonts w:ascii="Arial" w:hAnsi="Arial" w:cs="Arial"/>
                <w:sz w:val="20"/>
                <w:szCs w:val="20"/>
              </w:rPr>
            </w:pPr>
            <w:r>
              <w:rPr>
                <w:rFonts w:ascii="Arial" w:hAnsi="Arial" w:cs="Arial"/>
                <w:sz w:val="20"/>
                <w:szCs w:val="20"/>
              </w:rPr>
              <w:br/>
            </w:r>
            <w:r w:rsidR="00E47291">
              <w:rPr>
                <w:rFonts w:ascii="Arial" w:hAnsi="Arial" w:cs="Arial"/>
                <w:sz w:val="20"/>
                <w:szCs w:val="20"/>
              </w:rPr>
              <w:t xml:space="preserve">Beschreibung der </w:t>
            </w:r>
          </w:p>
          <w:p w:rsidR="00E47291" w:rsidRDefault="00E47291">
            <w:pPr>
              <w:pStyle w:val="Default"/>
              <w:rPr>
                <w:rFonts w:ascii="Arial" w:hAnsi="Arial" w:cs="Arial"/>
                <w:sz w:val="20"/>
                <w:szCs w:val="20"/>
              </w:rPr>
            </w:pPr>
            <w:r>
              <w:rPr>
                <w:rFonts w:ascii="Arial" w:hAnsi="Arial" w:cs="Arial"/>
                <w:sz w:val="20"/>
                <w:szCs w:val="20"/>
              </w:rPr>
              <w:t xml:space="preserve">Kategorien betroffener </w:t>
            </w:r>
          </w:p>
          <w:p w:rsidR="00E47291" w:rsidRDefault="00E47291">
            <w:pPr>
              <w:pStyle w:val="Default"/>
              <w:rPr>
                <w:sz w:val="20"/>
                <w:szCs w:val="20"/>
              </w:rPr>
            </w:pPr>
            <w:r>
              <w:rPr>
                <w:rFonts w:ascii="Arial" w:hAnsi="Arial" w:cs="Arial"/>
                <w:sz w:val="20"/>
                <w:szCs w:val="20"/>
              </w:rPr>
              <w:t xml:space="preserve">Personen </w:t>
            </w:r>
            <w:r w:rsidR="00C9651A">
              <w:rPr>
                <w:rFonts w:ascii="Arial" w:hAnsi="Arial" w:cs="Arial"/>
                <w:sz w:val="20"/>
                <w:szCs w:val="20"/>
              </w:rPr>
              <w:br/>
            </w:r>
            <w:r>
              <w:rPr>
                <w:rFonts w:ascii="Arial" w:hAnsi="Arial" w:cs="Arial"/>
                <w:sz w:val="20"/>
                <w:szCs w:val="20"/>
              </w:rPr>
              <w:t xml:space="preserve">(Art. 30 Abs. 1 S. 2 </w:t>
            </w:r>
            <w:proofErr w:type="spellStart"/>
            <w:r>
              <w:rPr>
                <w:rFonts w:ascii="Arial" w:hAnsi="Arial" w:cs="Arial"/>
                <w:sz w:val="20"/>
                <w:szCs w:val="20"/>
              </w:rPr>
              <w:t>lit</w:t>
            </w:r>
            <w:proofErr w:type="spellEnd"/>
            <w:r>
              <w:rPr>
                <w:rFonts w:ascii="Arial" w:hAnsi="Arial" w:cs="Arial"/>
                <w:sz w:val="20"/>
                <w:szCs w:val="20"/>
              </w:rPr>
              <w:t xml:space="preserve">. c) </w:t>
            </w:r>
          </w:p>
        </w:tc>
        <w:tc>
          <w:tcPr>
            <w:tcW w:w="6308" w:type="dxa"/>
            <w:gridSpan w:val="4"/>
          </w:tcPr>
          <w:p w:rsidR="00C9651A" w:rsidRDefault="00C9651A" w:rsidP="00C9651A">
            <w:pPr>
              <w:pStyle w:val="Default"/>
              <w:ind w:left="318"/>
              <w:rPr>
                <w:rFonts w:ascii="Arial" w:hAnsi="Arial" w:cs="Arial"/>
                <w:sz w:val="20"/>
                <w:szCs w:val="20"/>
              </w:rPr>
            </w:pPr>
          </w:p>
          <w:p w:rsidR="00E47291" w:rsidRPr="00690944" w:rsidRDefault="0061172B" w:rsidP="00690944">
            <w:pPr>
              <w:pStyle w:val="Default"/>
              <w:rPr>
                <w:rFonts w:ascii="Arial" w:hAnsi="Arial" w:cs="Arial"/>
                <w:b/>
                <w:sz w:val="20"/>
                <w:szCs w:val="20"/>
              </w:rPr>
            </w:pPr>
            <w:r w:rsidRPr="00690944">
              <w:rPr>
                <w:rFonts w:ascii="Arial" w:hAnsi="Arial" w:cs="Arial"/>
                <w:b/>
                <w:sz w:val="20"/>
                <w:szCs w:val="20"/>
              </w:rPr>
              <w:t>Mitglieder</w:t>
            </w:r>
          </w:p>
          <w:p w:rsidR="00C9651A" w:rsidRDefault="00C9651A" w:rsidP="00690944">
            <w:pPr>
              <w:pStyle w:val="Default"/>
              <w:ind w:left="318"/>
              <w:rPr>
                <w:rFonts w:ascii="Arial" w:hAnsi="Arial" w:cs="Arial"/>
                <w:sz w:val="20"/>
                <w:szCs w:val="20"/>
              </w:rPr>
            </w:pPr>
          </w:p>
        </w:tc>
      </w:tr>
      <w:tr w:rsidR="00E47291" w:rsidTr="002160C2">
        <w:trPr>
          <w:trHeight w:val="1168"/>
        </w:trPr>
        <w:tc>
          <w:tcPr>
            <w:tcW w:w="2518" w:type="dxa"/>
          </w:tcPr>
          <w:p w:rsidR="00E47291" w:rsidRDefault="00C9651A">
            <w:pPr>
              <w:pStyle w:val="Default"/>
              <w:rPr>
                <w:sz w:val="20"/>
                <w:szCs w:val="20"/>
              </w:rPr>
            </w:pPr>
            <w:r>
              <w:rPr>
                <w:rFonts w:ascii="Arial" w:hAnsi="Arial" w:cs="Arial"/>
                <w:sz w:val="20"/>
                <w:szCs w:val="20"/>
              </w:rPr>
              <w:br/>
            </w:r>
            <w:r w:rsidR="00E47291">
              <w:rPr>
                <w:rFonts w:ascii="Arial" w:hAnsi="Arial" w:cs="Arial"/>
                <w:sz w:val="20"/>
                <w:szCs w:val="20"/>
              </w:rPr>
              <w:t xml:space="preserve">Beschreibung der Kategorien von personenbezogenen Daten </w:t>
            </w:r>
            <w:r>
              <w:rPr>
                <w:rFonts w:ascii="Arial" w:hAnsi="Arial" w:cs="Arial"/>
                <w:sz w:val="20"/>
                <w:szCs w:val="20"/>
              </w:rPr>
              <w:br/>
            </w:r>
            <w:r w:rsidR="00E47291">
              <w:rPr>
                <w:rFonts w:ascii="Arial" w:hAnsi="Arial" w:cs="Arial"/>
                <w:sz w:val="20"/>
                <w:szCs w:val="20"/>
              </w:rPr>
              <w:t xml:space="preserve">(Art. 30 Abs. 1 S. 2 </w:t>
            </w:r>
            <w:proofErr w:type="spellStart"/>
            <w:r w:rsidR="00E47291">
              <w:rPr>
                <w:rFonts w:ascii="Arial" w:hAnsi="Arial" w:cs="Arial"/>
                <w:sz w:val="20"/>
                <w:szCs w:val="20"/>
              </w:rPr>
              <w:t>lit</w:t>
            </w:r>
            <w:proofErr w:type="spellEnd"/>
            <w:r w:rsidR="00E47291">
              <w:rPr>
                <w:rFonts w:ascii="Arial" w:hAnsi="Arial" w:cs="Arial"/>
                <w:sz w:val="20"/>
                <w:szCs w:val="20"/>
              </w:rPr>
              <w:t xml:space="preserve">. c) </w:t>
            </w:r>
          </w:p>
        </w:tc>
        <w:tc>
          <w:tcPr>
            <w:tcW w:w="6308" w:type="dxa"/>
            <w:gridSpan w:val="4"/>
          </w:tcPr>
          <w:p w:rsidR="00C9651A" w:rsidRDefault="00C9651A" w:rsidP="00690944">
            <w:pPr>
              <w:pStyle w:val="Default"/>
              <w:rPr>
                <w:rFonts w:ascii="Arial" w:hAnsi="Arial" w:cs="Arial"/>
                <w:sz w:val="20"/>
                <w:szCs w:val="20"/>
              </w:rPr>
            </w:pP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Vorname, Nachname</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Geschlecht</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Geburtsdatum</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Anschrift (Straße, Hausnummer, PLZ, Ort)</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Telefonnummer</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E-Mail-Adresse</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Bankverbindung</w:t>
            </w:r>
          </w:p>
          <w:p w:rsidR="00690944" w:rsidRPr="00690944" w:rsidRDefault="00690944" w:rsidP="00690944">
            <w:pPr>
              <w:pStyle w:val="Default"/>
              <w:rPr>
                <w:rFonts w:ascii="Arial" w:hAnsi="Arial" w:cs="Arial"/>
                <w:b/>
                <w:sz w:val="20"/>
                <w:szCs w:val="20"/>
              </w:rPr>
            </w:pPr>
            <w:r w:rsidRPr="00690944">
              <w:rPr>
                <w:rFonts w:ascii="Arial" w:hAnsi="Arial" w:cs="Arial"/>
                <w:b/>
                <w:sz w:val="20"/>
                <w:szCs w:val="20"/>
              </w:rPr>
              <w:t>Datum des Vereinsbeitritts</w:t>
            </w:r>
          </w:p>
          <w:p w:rsidR="00C9651A" w:rsidRPr="00690944" w:rsidRDefault="00690944">
            <w:pPr>
              <w:pStyle w:val="Default"/>
              <w:rPr>
                <w:rFonts w:ascii="Arial" w:hAnsi="Arial" w:cs="Arial"/>
                <w:b/>
                <w:sz w:val="20"/>
                <w:szCs w:val="20"/>
              </w:rPr>
            </w:pPr>
            <w:r w:rsidRPr="00690944">
              <w:rPr>
                <w:rFonts w:ascii="Arial" w:hAnsi="Arial" w:cs="Arial"/>
                <w:b/>
                <w:sz w:val="20"/>
                <w:szCs w:val="20"/>
              </w:rPr>
              <w:t>Abteilungs-/Mannschaftszugehörigkeit</w:t>
            </w:r>
          </w:p>
          <w:p w:rsidR="00690944" w:rsidRPr="00690944" w:rsidRDefault="00690944">
            <w:pPr>
              <w:pStyle w:val="Default"/>
              <w:rPr>
                <w:rFonts w:ascii="Arial" w:hAnsi="Arial" w:cs="Arial"/>
                <w:b/>
                <w:sz w:val="20"/>
                <w:szCs w:val="20"/>
              </w:rPr>
            </w:pPr>
            <w:r w:rsidRPr="00690944">
              <w:rPr>
                <w:rFonts w:ascii="Arial" w:hAnsi="Arial" w:cs="Arial"/>
                <w:b/>
                <w:sz w:val="20"/>
                <w:szCs w:val="20"/>
              </w:rPr>
              <w:t>Lizenzerwerb/Spielerpass</w:t>
            </w:r>
          </w:p>
          <w:p w:rsidR="00690944" w:rsidRPr="00690944" w:rsidRDefault="00690944">
            <w:pPr>
              <w:pStyle w:val="Default"/>
              <w:rPr>
                <w:rFonts w:ascii="Arial" w:hAnsi="Arial" w:cs="Arial"/>
                <w:b/>
                <w:sz w:val="20"/>
                <w:szCs w:val="20"/>
              </w:rPr>
            </w:pPr>
            <w:r w:rsidRPr="00690944">
              <w:rPr>
                <w:rFonts w:ascii="Arial" w:hAnsi="Arial" w:cs="Arial"/>
                <w:b/>
                <w:sz w:val="20"/>
                <w:szCs w:val="20"/>
              </w:rPr>
              <w:t>Bilderveröffentlichungen</w:t>
            </w:r>
          </w:p>
          <w:p w:rsidR="002160C2" w:rsidRDefault="002160C2">
            <w:pPr>
              <w:pStyle w:val="Default"/>
              <w:rPr>
                <w:sz w:val="20"/>
                <w:szCs w:val="20"/>
              </w:rPr>
            </w:pPr>
          </w:p>
        </w:tc>
      </w:tr>
    </w:tbl>
    <w:p w:rsidR="00ED38B9" w:rsidRDefault="00ED38B9" w:rsidP="00F44D16">
      <w:pPr>
        <w:pStyle w:val="Default"/>
      </w:pPr>
    </w:p>
    <w:p w:rsidR="00E47291" w:rsidRDefault="00E47291" w:rsidP="00F44D16">
      <w:pPr>
        <w:pStyle w:val="Default"/>
      </w:pPr>
    </w:p>
    <w:p w:rsidR="00E47291" w:rsidRDefault="00E47291" w:rsidP="00F44D16">
      <w:pPr>
        <w:pStyle w:val="Default"/>
      </w:pPr>
    </w:p>
    <w:p w:rsidR="00E47291" w:rsidRDefault="00E47291" w:rsidP="00F44D16">
      <w:pPr>
        <w:pStyle w:val="Default"/>
      </w:pPr>
    </w:p>
    <w:p w:rsidR="00E47291" w:rsidRDefault="00E47291" w:rsidP="00F44D16">
      <w:pPr>
        <w:pStyle w:val="Default"/>
      </w:pPr>
    </w:p>
    <w:p w:rsidR="00690944" w:rsidRDefault="00690944" w:rsidP="00F44D16">
      <w:pPr>
        <w:pStyle w:val="Default"/>
      </w:pPr>
    </w:p>
    <w:p w:rsidR="00690944" w:rsidRDefault="00690944" w:rsidP="00F44D16">
      <w:pPr>
        <w:pStyle w:val="Default"/>
      </w:pPr>
    </w:p>
    <w:p w:rsidR="00E47291" w:rsidRDefault="00E47291" w:rsidP="00F44D1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tblGrid>
      <w:tr w:rsidR="002160C2" w:rsidTr="00AF726C">
        <w:trPr>
          <w:trHeight w:val="813"/>
        </w:trPr>
        <w:tc>
          <w:tcPr>
            <w:tcW w:w="3085" w:type="dxa"/>
            <w:vMerge w:val="restart"/>
          </w:tcPr>
          <w:p w:rsidR="002160C2" w:rsidRDefault="002160C2">
            <w:pPr>
              <w:pStyle w:val="Default"/>
              <w:rPr>
                <w:sz w:val="20"/>
                <w:szCs w:val="20"/>
              </w:rPr>
            </w:pPr>
            <w:r>
              <w:rPr>
                <w:rFonts w:ascii="Arial" w:hAnsi="Arial" w:cs="Arial"/>
                <w:sz w:val="20"/>
                <w:szCs w:val="20"/>
              </w:rPr>
              <w:br/>
              <w:t xml:space="preserve">Kategorien von </w:t>
            </w:r>
            <w:r>
              <w:rPr>
                <w:rFonts w:ascii="Arial" w:hAnsi="Arial" w:cs="Arial"/>
                <w:sz w:val="20"/>
                <w:szCs w:val="20"/>
              </w:rPr>
              <w:br/>
              <w:t xml:space="preserve">Empfängern, gegenüber </w:t>
            </w:r>
            <w:r>
              <w:rPr>
                <w:rFonts w:ascii="Arial" w:hAnsi="Arial" w:cs="Arial"/>
                <w:sz w:val="20"/>
                <w:szCs w:val="20"/>
              </w:rPr>
              <w:br/>
              <w:t>denen die personen-</w:t>
            </w:r>
            <w:r>
              <w:rPr>
                <w:rFonts w:ascii="Arial" w:hAnsi="Arial" w:cs="Arial"/>
                <w:sz w:val="20"/>
                <w:szCs w:val="20"/>
              </w:rPr>
              <w:br/>
              <w:t xml:space="preserve">bezogenen Daten offen gelegt </w:t>
            </w:r>
            <w:r>
              <w:rPr>
                <w:rFonts w:ascii="Arial" w:hAnsi="Arial" w:cs="Arial"/>
                <w:sz w:val="20"/>
                <w:szCs w:val="20"/>
              </w:rPr>
              <w:br/>
              <w:t xml:space="preserve">worden sind </w:t>
            </w:r>
            <w:r>
              <w:rPr>
                <w:rFonts w:ascii="Arial" w:hAnsi="Arial" w:cs="Arial"/>
                <w:sz w:val="20"/>
                <w:szCs w:val="20"/>
              </w:rPr>
              <w:br/>
              <w:t xml:space="preserve">oder noch werden </w:t>
            </w:r>
            <w:r>
              <w:rPr>
                <w:rFonts w:ascii="Arial" w:hAnsi="Arial" w:cs="Arial"/>
                <w:sz w:val="20"/>
                <w:szCs w:val="20"/>
              </w:rPr>
              <w:br/>
              <w:t xml:space="preserve">(Art. 30 Abs. 1 S. 2 </w:t>
            </w:r>
            <w:proofErr w:type="spellStart"/>
            <w:r>
              <w:rPr>
                <w:rFonts w:ascii="Arial" w:hAnsi="Arial" w:cs="Arial"/>
                <w:sz w:val="20"/>
                <w:szCs w:val="20"/>
              </w:rPr>
              <w:t>lit</w:t>
            </w:r>
            <w:proofErr w:type="spellEnd"/>
            <w:r>
              <w:rPr>
                <w:rFonts w:ascii="Arial" w:hAnsi="Arial" w:cs="Arial"/>
                <w:sz w:val="20"/>
                <w:szCs w:val="20"/>
              </w:rPr>
              <w:t xml:space="preserve">. d) </w:t>
            </w:r>
          </w:p>
        </w:tc>
        <w:tc>
          <w:tcPr>
            <w:tcW w:w="5670" w:type="dxa"/>
          </w:tcPr>
          <w:p w:rsidR="002160C2" w:rsidRDefault="002160C2">
            <w:pPr>
              <w:pStyle w:val="Default"/>
              <w:rPr>
                <w:rFonts w:ascii="Arial" w:hAnsi="Arial" w:cs="Arial"/>
                <w:sz w:val="20"/>
                <w:szCs w:val="20"/>
              </w:rPr>
            </w:pPr>
          </w:p>
          <w:p w:rsidR="00690944" w:rsidRPr="00690944" w:rsidRDefault="002160C2" w:rsidP="00F46B14">
            <w:pPr>
              <w:pStyle w:val="Default"/>
              <w:ind w:left="346"/>
              <w:rPr>
                <w:rFonts w:ascii="Arial" w:hAnsi="Arial" w:cs="Arial"/>
                <w:b/>
                <w:sz w:val="20"/>
                <w:szCs w:val="20"/>
              </w:rPr>
            </w:pPr>
            <w:r>
              <w:rPr>
                <w:rFonts w:ascii="Arial" w:hAnsi="Arial" w:cs="Arial"/>
                <w:sz w:val="20"/>
                <w:szCs w:val="20"/>
              </w:rPr>
              <w:t xml:space="preserve">intern (Zugriffsberechtigte) </w:t>
            </w:r>
            <w:r>
              <w:rPr>
                <w:rFonts w:ascii="Arial" w:hAnsi="Arial" w:cs="Arial"/>
                <w:sz w:val="20"/>
                <w:szCs w:val="20"/>
              </w:rPr>
              <w:br/>
              <w:t>Abteilung/ Funktion</w:t>
            </w:r>
            <w:r w:rsidR="00F46B14">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00690944" w:rsidRPr="00690944">
              <w:rPr>
                <w:rFonts w:ascii="Arial" w:hAnsi="Arial" w:cs="Arial"/>
                <w:b/>
                <w:sz w:val="20"/>
                <w:szCs w:val="20"/>
              </w:rPr>
              <w:t>Geschäftsstelle</w:t>
            </w:r>
          </w:p>
          <w:p w:rsidR="00690944" w:rsidRPr="00690944" w:rsidRDefault="00690944" w:rsidP="00F46B14">
            <w:pPr>
              <w:pStyle w:val="Default"/>
              <w:ind w:left="346"/>
              <w:rPr>
                <w:rFonts w:ascii="Arial" w:hAnsi="Arial" w:cs="Arial"/>
                <w:b/>
                <w:sz w:val="20"/>
                <w:szCs w:val="20"/>
              </w:rPr>
            </w:pPr>
            <w:r w:rsidRPr="00690944">
              <w:rPr>
                <w:rFonts w:ascii="Arial" w:hAnsi="Arial" w:cs="Arial"/>
                <w:b/>
                <w:sz w:val="20"/>
                <w:szCs w:val="20"/>
              </w:rPr>
              <w:t>Geschäftsführer</w:t>
            </w:r>
          </w:p>
          <w:p w:rsidR="00690944" w:rsidRPr="00690944" w:rsidRDefault="00690944" w:rsidP="00F46B14">
            <w:pPr>
              <w:pStyle w:val="Default"/>
              <w:ind w:left="346"/>
              <w:rPr>
                <w:rFonts w:ascii="Arial" w:hAnsi="Arial" w:cs="Arial"/>
                <w:b/>
                <w:sz w:val="20"/>
                <w:szCs w:val="20"/>
              </w:rPr>
            </w:pPr>
            <w:r w:rsidRPr="00690944">
              <w:rPr>
                <w:rFonts w:ascii="Arial" w:hAnsi="Arial" w:cs="Arial"/>
                <w:b/>
                <w:sz w:val="20"/>
                <w:szCs w:val="20"/>
              </w:rPr>
              <w:t>Schatzmeister</w:t>
            </w:r>
          </w:p>
          <w:p w:rsidR="00690944" w:rsidRPr="00690944" w:rsidRDefault="00690944" w:rsidP="00F46B14">
            <w:pPr>
              <w:pStyle w:val="Default"/>
              <w:ind w:left="346"/>
              <w:rPr>
                <w:rFonts w:ascii="Arial" w:hAnsi="Arial" w:cs="Arial"/>
                <w:b/>
                <w:sz w:val="20"/>
                <w:szCs w:val="20"/>
              </w:rPr>
            </w:pPr>
            <w:r w:rsidRPr="00690944">
              <w:rPr>
                <w:rFonts w:ascii="Arial" w:hAnsi="Arial" w:cs="Arial"/>
                <w:b/>
                <w:sz w:val="20"/>
                <w:szCs w:val="20"/>
              </w:rPr>
              <w:t>Abteilungsleiter</w:t>
            </w:r>
          </w:p>
          <w:p w:rsidR="002160C2" w:rsidRDefault="00690944" w:rsidP="00F46B14">
            <w:pPr>
              <w:pStyle w:val="Default"/>
              <w:ind w:left="346"/>
              <w:rPr>
                <w:sz w:val="20"/>
                <w:szCs w:val="20"/>
              </w:rPr>
            </w:pPr>
            <w:r w:rsidRPr="00690944">
              <w:rPr>
                <w:rFonts w:ascii="Arial" w:hAnsi="Arial" w:cs="Arial"/>
                <w:b/>
                <w:sz w:val="20"/>
                <w:szCs w:val="20"/>
              </w:rPr>
              <w:t>Trainer</w:t>
            </w:r>
            <w:r w:rsidR="00F46B14">
              <w:rPr>
                <w:rFonts w:ascii="Arial" w:hAnsi="Arial" w:cs="Arial"/>
                <w:b/>
                <w:sz w:val="20"/>
                <w:szCs w:val="20"/>
              </w:rPr>
              <w:t>/Übungsleiter</w:t>
            </w:r>
            <w:r w:rsidR="002160C2" w:rsidRPr="00690944">
              <w:rPr>
                <w:rFonts w:ascii="Arial" w:hAnsi="Arial" w:cs="Arial"/>
                <w:b/>
                <w:sz w:val="20"/>
                <w:szCs w:val="20"/>
              </w:rPr>
              <w:br/>
            </w:r>
            <w:r w:rsidR="002160C2">
              <w:rPr>
                <w:rFonts w:ascii="Arial" w:hAnsi="Arial" w:cs="Arial"/>
                <w:sz w:val="20"/>
                <w:szCs w:val="20"/>
              </w:rPr>
              <w:br/>
            </w:r>
            <w:r w:rsidR="002160C2">
              <w:rPr>
                <w:rFonts w:ascii="Arial" w:hAnsi="Arial" w:cs="Arial"/>
                <w:sz w:val="20"/>
                <w:szCs w:val="20"/>
              </w:rPr>
              <w:br/>
            </w:r>
          </w:p>
        </w:tc>
      </w:tr>
      <w:tr w:rsidR="002160C2" w:rsidTr="00AF726C">
        <w:trPr>
          <w:trHeight w:val="238"/>
        </w:trPr>
        <w:tc>
          <w:tcPr>
            <w:tcW w:w="3085" w:type="dxa"/>
            <w:vMerge/>
          </w:tcPr>
          <w:p w:rsidR="002160C2" w:rsidRDefault="002160C2">
            <w:pPr>
              <w:pStyle w:val="Default"/>
              <w:rPr>
                <w:rFonts w:ascii="Arial" w:hAnsi="Arial" w:cs="Arial"/>
                <w:sz w:val="20"/>
                <w:szCs w:val="20"/>
              </w:rPr>
            </w:pPr>
          </w:p>
        </w:tc>
        <w:tc>
          <w:tcPr>
            <w:tcW w:w="5670" w:type="dxa"/>
          </w:tcPr>
          <w:p w:rsidR="002160C2" w:rsidRDefault="002160C2" w:rsidP="002160C2">
            <w:pPr>
              <w:pStyle w:val="Default"/>
              <w:ind w:left="720"/>
              <w:rPr>
                <w:rFonts w:ascii="Arial" w:hAnsi="Arial" w:cs="Arial"/>
                <w:sz w:val="20"/>
                <w:szCs w:val="20"/>
              </w:rPr>
            </w:pPr>
          </w:p>
          <w:p w:rsidR="00690944" w:rsidRDefault="002160C2" w:rsidP="00F46B14">
            <w:pPr>
              <w:pStyle w:val="Default"/>
              <w:ind w:left="346"/>
              <w:rPr>
                <w:rFonts w:ascii="Arial" w:hAnsi="Arial" w:cs="Arial"/>
                <w:sz w:val="20"/>
                <w:szCs w:val="20"/>
              </w:rPr>
            </w:pPr>
            <w:r>
              <w:rPr>
                <w:rFonts w:ascii="Arial" w:hAnsi="Arial" w:cs="Arial"/>
                <w:sz w:val="20"/>
                <w:szCs w:val="20"/>
              </w:rPr>
              <w:t xml:space="preserve">extern </w:t>
            </w:r>
            <w:r>
              <w:rPr>
                <w:rFonts w:ascii="Arial" w:hAnsi="Arial" w:cs="Arial"/>
                <w:sz w:val="20"/>
                <w:szCs w:val="20"/>
              </w:rPr>
              <w:br/>
              <w:t>Empfängerkategorie</w:t>
            </w:r>
            <w:r w:rsidR="00F46B14">
              <w:rPr>
                <w:rFonts w:ascii="Arial" w:hAnsi="Arial" w:cs="Arial"/>
                <w:sz w:val="20"/>
                <w:szCs w:val="20"/>
              </w:rPr>
              <w:t>:</w:t>
            </w:r>
            <w:r>
              <w:rPr>
                <w:rFonts w:ascii="Arial" w:hAnsi="Arial" w:cs="Arial"/>
                <w:sz w:val="20"/>
                <w:szCs w:val="20"/>
              </w:rPr>
              <w:t xml:space="preserve"> </w:t>
            </w:r>
          </w:p>
          <w:p w:rsidR="00690944" w:rsidRPr="00690944" w:rsidRDefault="00690944" w:rsidP="00F46B14">
            <w:pPr>
              <w:pStyle w:val="Default"/>
              <w:ind w:left="346"/>
              <w:rPr>
                <w:rFonts w:ascii="Arial" w:hAnsi="Arial" w:cs="Arial"/>
                <w:b/>
                <w:sz w:val="20"/>
                <w:szCs w:val="20"/>
              </w:rPr>
            </w:pPr>
            <w:r w:rsidRPr="00690944">
              <w:rPr>
                <w:rFonts w:ascii="Arial" w:hAnsi="Arial" w:cs="Arial"/>
                <w:b/>
                <w:sz w:val="20"/>
                <w:szCs w:val="20"/>
              </w:rPr>
              <w:t>Fachverbände</w:t>
            </w:r>
          </w:p>
          <w:p w:rsidR="002160C2" w:rsidRDefault="00690944" w:rsidP="00F46B14">
            <w:pPr>
              <w:pStyle w:val="Default"/>
              <w:ind w:left="346"/>
              <w:rPr>
                <w:rFonts w:ascii="Arial" w:hAnsi="Arial" w:cs="Arial"/>
                <w:sz w:val="20"/>
                <w:szCs w:val="20"/>
              </w:rPr>
            </w:pPr>
            <w:r w:rsidRPr="00690944">
              <w:rPr>
                <w:rFonts w:ascii="Arial" w:hAnsi="Arial" w:cs="Arial"/>
                <w:b/>
                <w:sz w:val="20"/>
                <w:szCs w:val="20"/>
              </w:rPr>
              <w:t>Sparkasse Musterstadt</w:t>
            </w:r>
            <w:r w:rsidR="002160C2">
              <w:rPr>
                <w:rFonts w:ascii="Arial" w:hAnsi="Arial" w:cs="Arial"/>
                <w:sz w:val="20"/>
                <w:szCs w:val="20"/>
              </w:rPr>
              <w:br/>
            </w:r>
            <w:r w:rsidR="002160C2">
              <w:rPr>
                <w:rFonts w:ascii="Arial" w:hAnsi="Arial" w:cs="Arial"/>
                <w:sz w:val="20"/>
                <w:szCs w:val="20"/>
              </w:rPr>
              <w:br/>
            </w:r>
            <w:r w:rsidR="002160C2">
              <w:rPr>
                <w:rFonts w:ascii="Arial" w:hAnsi="Arial" w:cs="Arial"/>
                <w:sz w:val="20"/>
                <w:szCs w:val="20"/>
              </w:rPr>
              <w:br/>
            </w:r>
          </w:p>
        </w:tc>
      </w:tr>
      <w:tr w:rsidR="002160C2" w:rsidTr="00AF726C">
        <w:trPr>
          <w:trHeight w:val="93"/>
        </w:trPr>
        <w:tc>
          <w:tcPr>
            <w:tcW w:w="3085" w:type="dxa"/>
            <w:vMerge/>
          </w:tcPr>
          <w:p w:rsidR="002160C2" w:rsidRDefault="002160C2">
            <w:pPr>
              <w:pStyle w:val="Default"/>
              <w:rPr>
                <w:rFonts w:ascii="Arial" w:hAnsi="Arial" w:cs="Arial"/>
                <w:sz w:val="20"/>
                <w:szCs w:val="20"/>
              </w:rPr>
            </w:pPr>
          </w:p>
        </w:tc>
        <w:tc>
          <w:tcPr>
            <w:tcW w:w="5670" w:type="dxa"/>
          </w:tcPr>
          <w:p w:rsidR="002160C2" w:rsidRDefault="002160C2" w:rsidP="00690944">
            <w:pPr>
              <w:pStyle w:val="Default"/>
              <w:ind w:left="459"/>
              <w:rPr>
                <w:rFonts w:ascii="Arial" w:hAnsi="Arial" w:cs="Arial"/>
                <w:sz w:val="20"/>
                <w:szCs w:val="20"/>
              </w:rPr>
            </w:pPr>
            <w:r>
              <w:rPr>
                <w:rFonts w:ascii="Arial" w:hAnsi="Arial" w:cs="Arial"/>
                <w:sz w:val="20"/>
                <w:szCs w:val="20"/>
              </w:rPr>
              <w:t>Drittland oder internationale Organisation (Kategorie)</w:t>
            </w:r>
          </w:p>
          <w:p w:rsidR="002160C2" w:rsidRPr="00690944" w:rsidRDefault="00690944" w:rsidP="002160C2">
            <w:pPr>
              <w:pStyle w:val="Default"/>
              <w:rPr>
                <w:rFonts w:ascii="Arial" w:hAnsi="Arial" w:cs="Arial"/>
                <w:b/>
                <w:sz w:val="20"/>
                <w:szCs w:val="20"/>
              </w:rPr>
            </w:pPr>
            <w:r>
              <w:rPr>
                <w:rFonts w:ascii="Arial" w:hAnsi="Arial" w:cs="Arial"/>
                <w:sz w:val="20"/>
                <w:szCs w:val="20"/>
              </w:rPr>
              <w:tab/>
            </w:r>
            <w:r w:rsidRPr="00690944">
              <w:rPr>
                <w:rFonts w:ascii="Arial" w:hAnsi="Arial" w:cs="Arial"/>
                <w:b/>
                <w:sz w:val="20"/>
                <w:szCs w:val="20"/>
              </w:rPr>
              <w:t xml:space="preserve">   ./.</w:t>
            </w:r>
          </w:p>
          <w:p w:rsidR="002160C2" w:rsidRDefault="00690944" w:rsidP="00F46B14">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AF726C" w:rsidTr="00AF726C">
        <w:trPr>
          <w:trHeight w:val="439"/>
        </w:trPr>
        <w:tc>
          <w:tcPr>
            <w:tcW w:w="3085" w:type="dxa"/>
          </w:tcPr>
          <w:p w:rsidR="00AF726C" w:rsidRDefault="00AF726C">
            <w:pPr>
              <w:pStyle w:val="Default"/>
              <w:rPr>
                <w:rFonts w:ascii="Arial" w:hAnsi="Arial" w:cs="Arial"/>
                <w:sz w:val="20"/>
                <w:szCs w:val="20"/>
              </w:rPr>
            </w:pPr>
          </w:p>
          <w:p w:rsidR="00AF726C" w:rsidRDefault="00AF726C">
            <w:pPr>
              <w:pStyle w:val="Default"/>
              <w:rPr>
                <w:rFonts w:ascii="Arial" w:hAnsi="Arial" w:cs="Arial"/>
                <w:sz w:val="20"/>
                <w:szCs w:val="20"/>
              </w:rPr>
            </w:pPr>
            <w:r>
              <w:rPr>
                <w:rFonts w:ascii="Arial" w:hAnsi="Arial" w:cs="Arial"/>
                <w:sz w:val="20"/>
                <w:szCs w:val="20"/>
              </w:rPr>
              <w:t xml:space="preserve">Fristen für die Löschung </w:t>
            </w:r>
          </w:p>
          <w:p w:rsidR="00AF726C" w:rsidRDefault="00AF726C">
            <w:pPr>
              <w:pStyle w:val="Default"/>
              <w:rPr>
                <w:rFonts w:ascii="Arial" w:hAnsi="Arial" w:cs="Arial"/>
                <w:sz w:val="20"/>
                <w:szCs w:val="20"/>
              </w:rPr>
            </w:pPr>
            <w:r>
              <w:rPr>
                <w:rFonts w:ascii="Arial" w:hAnsi="Arial" w:cs="Arial"/>
                <w:sz w:val="20"/>
                <w:szCs w:val="20"/>
              </w:rPr>
              <w:t xml:space="preserve">der verschiedenen Datenkategorien </w:t>
            </w:r>
          </w:p>
          <w:p w:rsidR="00AF726C" w:rsidRDefault="00AF726C">
            <w:pPr>
              <w:pStyle w:val="Default"/>
              <w:rPr>
                <w:sz w:val="20"/>
                <w:szCs w:val="20"/>
              </w:rPr>
            </w:pPr>
            <w:r>
              <w:rPr>
                <w:rFonts w:ascii="Arial" w:hAnsi="Arial" w:cs="Arial"/>
                <w:sz w:val="20"/>
                <w:szCs w:val="20"/>
              </w:rPr>
              <w:t xml:space="preserve">(Art. 30 Abs. 1 S. 2 </w:t>
            </w:r>
            <w:proofErr w:type="spellStart"/>
            <w:r>
              <w:rPr>
                <w:rFonts w:ascii="Arial" w:hAnsi="Arial" w:cs="Arial"/>
                <w:sz w:val="20"/>
                <w:szCs w:val="20"/>
              </w:rPr>
              <w:t>lit</w:t>
            </w:r>
            <w:proofErr w:type="spellEnd"/>
            <w:r>
              <w:rPr>
                <w:rFonts w:ascii="Arial" w:hAnsi="Arial" w:cs="Arial"/>
                <w:sz w:val="20"/>
                <w:szCs w:val="20"/>
              </w:rPr>
              <w:t xml:space="preserve">. f) </w:t>
            </w:r>
          </w:p>
        </w:tc>
        <w:tc>
          <w:tcPr>
            <w:tcW w:w="5670" w:type="dxa"/>
          </w:tcPr>
          <w:p w:rsidR="00AF726C" w:rsidRDefault="00AF726C">
            <w:pPr>
              <w:pStyle w:val="Default"/>
              <w:rPr>
                <w:sz w:val="20"/>
                <w:szCs w:val="20"/>
              </w:rPr>
            </w:pPr>
          </w:p>
          <w:p w:rsidR="00690944" w:rsidRDefault="00690944" w:rsidP="00F46B14">
            <w:pPr>
              <w:pStyle w:val="Default"/>
              <w:rPr>
                <w:sz w:val="20"/>
                <w:szCs w:val="20"/>
              </w:rPr>
            </w:pPr>
            <w:r>
              <w:rPr>
                <w:sz w:val="20"/>
                <w:szCs w:val="20"/>
              </w:rPr>
              <w:tab/>
            </w:r>
            <w:r w:rsidRPr="00F46B14">
              <w:rPr>
                <w:rFonts w:ascii="Arial" w:hAnsi="Arial" w:cs="Arial"/>
                <w:b/>
                <w:sz w:val="20"/>
                <w:szCs w:val="20"/>
              </w:rPr>
              <w:t xml:space="preserve">Löschung innerhalb von sechs Monaten nach </w:t>
            </w:r>
            <w:r w:rsidR="00F46B14">
              <w:rPr>
                <w:rFonts w:ascii="Arial" w:hAnsi="Arial" w:cs="Arial"/>
                <w:b/>
                <w:sz w:val="20"/>
                <w:szCs w:val="20"/>
              </w:rPr>
              <w:tab/>
            </w:r>
            <w:r w:rsidRPr="00F46B14">
              <w:rPr>
                <w:rFonts w:ascii="Arial" w:hAnsi="Arial" w:cs="Arial"/>
                <w:b/>
                <w:sz w:val="20"/>
                <w:szCs w:val="20"/>
              </w:rPr>
              <w:t>Beendigung der</w:t>
            </w:r>
            <w:r w:rsidR="00F46B14">
              <w:rPr>
                <w:rFonts w:ascii="Arial" w:hAnsi="Arial" w:cs="Arial"/>
                <w:b/>
                <w:sz w:val="20"/>
                <w:szCs w:val="20"/>
              </w:rPr>
              <w:t xml:space="preserve"> M</w:t>
            </w:r>
            <w:r w:rsidRPr="00F46B14">
              <w:rPr>
                <w:rFonts w:ascii="Arial" w:hAnsi="Arial" w:cs="Arial"/>
                <w:b/>
                <w:sz w:val="20"/>
                <w:szCs w:val="20"/>
              </w:rPr>
              <w:t>itgliedschaft</w:t>
            </w:r>
          </w:p>
        </w:tc>
      </w:tr>
      <w:tr w:rsidR="00FF079A" w:rsidTr="00AF726C">
        <w:trPr>
          <w:trHeight w:val="439"/>
        </w:trPr>
        <w:tc>
          <w:tcPr>
            <w:tcW w:w="3085" w:type="dxa"/>
          </w:tcPr>
          <w:p w:rsidR="00FF079A" w:rsidRDefault="00FF079A">
            <w:pPr>
              <w:pStyle w:val="Default"/>
              <w:rPr>
                <w:rFonts w:ascii="Arial" w:hAnsi="Arial" w:cs="Arial"/>
                <w:sz w:val="20"/>
                <w:szCs w:val="20"/>
              </w:rPr>
            </w:pPr>
          </w:p>
          <w:p w:rsidR="00FF079A" w:rsidRDefault="00FF079A">
            <w:pPr>
              <w:pStyle w:val="Default"/>
              <w:rPr>
                <w:rFonts w:ascii="Arial" w:hAnsi="Arial" w:cs="Arial"/>
                <w:sz w:val="20"/>
                <w:szCs w:val="20"/>
              </w:rPr>
            </w:pPr>
            <w:r>
              <w:rPr>
                <w:rFonts w:ascii="Arial" w:hAnsi="Arial" w:cs="Arial"/>
                <w:sz w:val="20"/>
                <w:szCs w:val="20"/>
              </w:rPr>
              <w:t xml:space="preserve">Technische und organisatorische Maßnahmen (TOM) gemäß Art. 32 Abs. 1 DSGVO (Art. 30 Abs. 1 S. 2 </w:t>
            </w:r>
            <w:proofErr w:type="spellStart"/>
            <w:r>
              <w:rPr>
                <w:rFonts w:ascii="Arial" w:hAnsi="Arial" w:cs="Arial"/>
                <w:sz w:val="20"/>
                <w:szCs w:val="20"/>
              </w:rPr>
              <w:t>lit.g</w:t>
            </w:r>
            <w:proofErr w:type="spellEnd"/>
            <w:r>
              <w:rPr>
                <w:rFonts w:ascii="Arial" w:hAnsi="Arial" w:cs="Arial"/>
                <w:sz w:val="20"/>
                <w:szCs w:val="20"/>
              </w:rPr>
              <w:t>)</w:t>
            </w:r>
          </w:p>
        </w:tc>
        <w:tc>
          <w:tcPr>
            <w:tcW w:w="5670" w:type="dxa"/>
          </w:tcPr>
          <w:p w:rsidR="00FF079A" w:rsidRDefault="00FF079A">
            <w:pPr>
              <w:pStyle w:val="Default"/>
              <w:rPr>
                <w:sz w:val="20"/>
                <w:szCs w:val="20"/>
              </w:rPr>
            </w:pPr>
          </w:p>
          <w:p w:rsidR="00FF079A" w:rsidRDefault="00FF079A" w:rsidP="00BB7F31">
            <w:pPr>
              <w:pStyle w:val="Default"/>
              <w:numPr>
                <w:ilvl w:val="0"/>
                <w:numId w:val="16"/>
              </w:numPr>
              <w:rPr>
                <w:rFonts w:ascii="Arial" w:hAnsi="Arial" w:cs="Arial"/>
                <w:b/>
                <w:sz w:val="20"/>
                <w:szCs w:val="20"/>
              </w:rPr>
            </w:pPr>
            <w:r w:rsidRPr="00F46B14">
              <w:rPr>
                <w:rFonts w:ascii="Arial" w:hAnsi="Arial" w:cs="Arial"/>
                <w:b/>
                <w:sz w:val="20"/>
                <w:szCs w:val="20"/>
              </w:rPr>
              <w:t>Datenschutzordnung des SV Musterstadt e.V.</w:t>
            </w:r>
          </w:p>
          <w:p w:rsidR="00FF079A" w:rsidRPr="00F46B14" w:rsidRDefault="00FF079A" w:rsidP="00BB7F31">
            <w:pPr>
              <w:pStyle w:val="Default"/>
              <w:numPr>
                <w:ilvl w:val="0"/>
                <w:numId w:val="16"/>
              </w:numPr>
              <w:rPr>
                <w:rFonts w:ascii="Arial" w:hAnsi="Arial" w:cs="Arial"/>
                <w:b/>
                <w:sz w:val="20"/>
                <w:szCs w:val="20"/>
              </w:rPr>
            </w:pPr>
            <w:r w:rsidRPr="00F46B14">
              <w:rPr>
                <w:rFonts w:ascii="Arial" w:hAnsi="Arial" w:cs="Arial"/>
                <w:b/>
                <w:sz w:val="20"/>
                <w:szCs w:val="20"/>
              </w:rPr>
              <w:t>Art der eingesetzten Datenverarbeitung</w:t>
            </w:r>
          </w:p>
          <w:p w:rsidR="00FF079A" w:rsidRPr="00F46B14" w:rsidRDefault="00F46B14" w:rsidP="00F46B14">
            <w:pPr>
              <w:pStyle w:val="Default"/>
              <w:rPr>
                <w:rFonts w:ascii="Arial" w:hAnsi="Arial" w:cs="Arial"/>
                <w:b/>
                <w:sz w:val="20"/>
                <w:szCs w:val="20"/>
              </w:rPr>
            </w:pPr>
            <w:r>
              <w:rPr>
                <w:rFonts w:ascii="Arial" w:hAnsi="Arial" w:cs="Arial"/>
                <w:b/>
                <w:sz w:val="20"/>
                <w:szCs w:val="20"/>
              </w:rPr>
              <w:tab/>
            </w:r>
            <w:r w:rsidR="00BB7F31">
              <w:rPr>
                <w:rFonts w:ascii="Arial" w:hAnsi="Arial" w:cs="Arial"/>
                <w:b/>
                <w:sz w:val="20"/>
                <w:szCs w:val="20"/>
              </w:rPr>
              <w:tab/>
              <w:t xml:space="preserve"> </w:t>
            </w:r>
            <w:r w:rsidR="00FF079A" w:rsidRPr="00F46B14">
              <w:rPr>
                <w:rFonts w:ascii="Arial" w:hAnsi="Arial" w:cs="Arial"/>
                <w:b/>
                <w:sz w:val="20"/>
                <w:szCs w:val="20"/>
              </w:rPr>
              <w:t xml:space="preserve">Vereins-PC, Mitgliederverwaltungsprogramm </w:t>
            </w:r>
            <w:r w:rsidR="00BB7F31">
              <w:rPr>
                <w:rFonts w:ascii="Arial" w:hAnsi="Arial" w:cs="Arial"/>
                <w:b/>
                <w:sz w:val="20"/>
                <w:szCs w:val="20"/>
              </w:rPr>
              <w:tab/>
            </w:r>
            <w:r w:rsidR="00BB7F31">
              <w:rPr>
                <w:rFonts w:ascii="Arial" w:hAnsi="Arial" w:cs="Arial"/>
                <w:b/>
                <w:sz w:val="20"/>
                <w:szCs w:val="20"/>
              </w:rPr>
              <w:tab/>
            </w:r>
            <w:r w:rsidR="00BB7F31">
              <w:rPr>
                <w:rFonts w:ascii="Arial" w:hAnsi="Arial" w:cs="Arial"/>
                <w:b/>
                <w:sz w:val="20"/>
                <w:szCs w:val="20"/>
              </w:rPr>
              <w:tab/>
            </w:r>
            <w:r w:rsidR="00BB7F31">
              <w:rPr>
                <w:rFonts w:ascii="Arial" w:hAnsi="Arial" w:cs="Arial"/>
                <w:b/>
                <w:sz w:val="20"/>
                <w:szCs w:val="20"/>
              </w:rPr>
              <w:tab/>
              <w:t xml:space="preserve"> </w:t>
            </w:r>
            <w:r w:rsidR="00FF079A" w:rsidRPr="00F46B14">
              <w:rPr>
                <w:rFonts w:ascii="Arial" w:hAnsi="Arial" w:cs="Arial"/>
                <w:b/>
                <w:sz w:val="20"/>
                <w:szCs w:val="20"/>
              </w:rPr>
              <w:t>Muster</w:t>
            </w:r>
            <w:r w:rsidR="00BB7F31">
              <w:rPr>
                <w:rFonts w:ascii="Arial" w:hAnsi="Arial" w:cs="Arial"/>
                <w:b/>
                <w:sz w:val="20"/>
                <w:szCs w:val="20"/>
              </w:rPr>
              <w:t xml:space="preserve"> </w:t>
            </w:r>
            <w:r w:rsidRPr="00F46B14">
              <w:rPr>
                <w:rFonts w:ascii="Arial" w:hAnsi="Arial" w:cs="Arial"/>
                <w:b/>
                <w:sz w:val="20"/>
                <w:szCs w:val="20"/>
              </w:rPr>
              <w:t>Pro Verein</w:t>
            </w:r>
          </w:p>
          <w:p w:rsidR="00F46B14" w:rsidRPr="00F46B14" w:rsidRDefault="00F46B14" w:rsidP="00BB7F31">
            <w:pPr>
              <w:pStyle w:val="Default"/>
              <w:numPr>
                <w:ilvl w:val="0"/>
                <w:numId w:val="16"/>
              </w:numPr>
              <w:rPr>
                <w:rFonts w:ascii="Arial" w:hAnsi="Arial" w:cs="Arial"/>
                <w:b/>
                <w:sz w:val="20"/>
                <w:szCs w:val="20"/>
              </w:rPr>
            </w:pPr>
            <w:r w:rsidRPr="00F46B14">
              <w:rPr>
                <w:rFonts w:ascii="Arial" w:hAnsi="Arial" w:cs="Arial"/>
                <w:b/>
                <w:sz w:val="20"/>
                <w:szCs w:val="20"/>
              </w:rPr>
              <w:t xml:space="preserve">Konkrete technische und organisatorische </w:t>
            </w:r>
            <w:r w:rsidR="00BB7F31">
              <w:rPr>
                <w:rFonts w:ascii="Arial" w:hAnsi="Arial" w:cs="Arial"/>
                <w:b/>
                <w:sz w:val="20"/>
                <w:szCs w:val="20"/>
              </w:rPr>
              <w:t>M</w:t>
            </w:r>
            <w:r w:rsidRPr="00F46B14">
              <w:rPr>
                <w:rFonts w:ascii="Arial" w:hAnsi="Arial" w:cs="Arial"/>
                <w:b/>
                <w:sz w:val="20"/>
                <w:szCs w:val="20"/>
              </w:rPr>
              <w:t>aßnahmen</w:t>
            </w:r>
            <w:r>
              <w:rPr>
                <w:rFonts w:ascii="Arial" w:hAnsi="Arial" w:cs="Arial"/>
                <w:b/>
                <w:sz w:val="20"/>
                <w:szCs w:val="20"/>
              </w:rPr>
              <w:t>:</w:t>
            </w:r>
          </w:p>
          <w:p w:rsidR="00F46B14" w:rsidRPr="00F46B14" w:rsidRDefault="00F46B14" w:rsidP="00BB7F31">
            <w:pPr>
              <w:pStyle w:val="Default"/>
              <w:ind w:left="648"/>
              <w:rPr>
                <w:rFonts w:ascii="Arial" w:hAnsi="Arial" w:cs="Arial"/>
                <w:b/>
                <w:sz w:val="20"/>
                <w:szCs w:val="20"/>
              </w:rPr>
            </w:pPr>
            <w:r w:rsidRPr="00F46B14">
              <w:rPr>
                <w:rFonts w:ascii="Arial" w:hAnsi="Arial" w:cs="Arial"/>
                <w:b/>
                <w:sz w:val="20"/>
                <w:szCs w:val="20"/>
              </w:rPr>
              <w:t>Zugangskontrolle</w:t>
            </w:r>
            <w:r w:rsidR="00BB7F31">
              <w:rPr>
                <w:rFonts w:ascii="Arial" w:hAnsi="Arial" w:cs="Arial"/>
                <w:b/>
                <w:sz w:val="20"/>
                <w:szCs w:val="20"/>
              </w:rPr>
              <w:t xml:space="preserve"> durch </w:t>
            </w:r>
            <w:r w:rsidRPr="00F46B14">
              <w:rPr>
                <w:rFonts w:ascii="Arial" w:hAnsi="Arial" w:cs="Arial"/>
                <w:b/>
                <w:sz w:val="20"/>
                <w:szCs w:val="20"/>
              </w:rPr>
              <w:t>Passwortvergabe d</w:t>
            </w:r>
            <w:r w:rsidR="00BB7F31">
              <w:rPr>
                <w:rFonts w:ascii="Arial" w:hAnsi="Arial" w:cs="Arial"/>
                <w:b/>
                <w:sz w:val="20"/>
                <w:szCs w:val="20"/>
              </w:rPr>
              <w:t>es</w:t>
            </w:r>
            <w:r w:rsidRPr="00F46B14">
              <w:rPr>
                <w:rFonts w:ascii="Arial" w:hAnsi="Arial" w:cs="Arial"/>
                <w:b/>
                <w:sz w:val="20"/>
                <w:szCs w:val="20"/>
              </w:rPr>
              <w:t xml:space="preserve"> Geschäftsführer</w:t>
            </w:r>
            <w:r w:rsidR="00BB7F31">
              <w:rPr>
                <w:rFonts w:ascii="Arial" w:hAnsi="Arial" w:cs="Arial"/>
                <w:b/>
                <w:sz w:val="20"/>
                <w:szCs w:val="20"/>
              </w:rPr>
              <w:t xml:space="preserve">s </w:t>
            </w:r>
            <w:r w:rsidRPr="00F46B14">
              <w:rPr>
                <w:rFonts w:ascii="Arial" w:hAnsi="Arial" w:cs="Arial"/>
                <w:b/>
                <w:sz w:val="20"/>
                <w:szCs w:val="20"/>
              </w:rPr>
              <w:t>(6stellig mit Buchstaben, Ziffern und Sonderzeichen)</w:t>
            </w:r>
          </w:p>
          <w:p w:rsidR="00F46B14" w:rsidRDefault="00F46B14" w:rsidP="00F46B14">
            <w:pPr>
              <w:pStyle w:val="Default"/>
              <w:rPr>
                <w:rFonts w:ascii="Arial" w:hAnsi="Arial" w:cs="Arial"/>
                <w:b/>
                <w:sz w:val="20"/>
                <w:szCs w:val="20"/>
              </w:rPr>
            </w:pPr>
            <w:r>
              <w:rPr>
                <w:rFonts w:ascii="Arial" w:hAnsi="Arial" w:cs="Arial"/>
                <w:b/>
                <w:sz w:val="20"/>
                <w:szCs w:val="20"/>
              </w:rPr>
              <w:tab/>
            </w:r>
            <w:r w:rsidR="00BB7F31">
              <w:rPr>
                <w:rFonts w:ascii="Arial" w:hAnsi="Arial" w:cs="Arial"/>
                <w:b/>
                <w:sz w:val="20"/>
                <w:szCs w:val="20"/>
              </w:rPr>
              <w:tab/>
              <w:t xml:space="preserve"> </w:t>
            </w:r>
            <w:r w:rsidRPr="00F46B14">
              <w:rPr>
                <w:rFonts w:ascii="Arial" w:hAnsi="Arial" w:cs="Arial"/>
                <w:b/>
                <w:sz w:val="20"/>
                <w:szCs w:val="20"/>
              </w:rPr>
              <w:t xml:space="preserve">Berechtigungskonzept vorhanden, Protokollierung </w:t>
            </w:r>
            <w:r>
              <w:rPr>
                <w:rFonts w:ascii="Arial" w:hAnsi="Arial" w:cs="Arial"/>
                <w:b/>
                <w:sz w:val="20"/>
                <w:szCs w:val="20"/>
              </w:rPr>
              <w:tab/>
            </w:r>
            <w:r w:rsidR="00BB7F31">
              <w:rPr>
                <w:rFonts w:ascii="Arial" w:hAnsi="Arial" w:cs="Arial"/>
                <w:b/>
                <w:sz w:val="20"/>
                <w:szCs w:val="20"/>
              </w:rPr>
              <w:tab/>
              <w:t xml:space="preserve"> </w:t>
            </w:r>
            <w:r w:rsidRPr="00F46B14">
              <w:rPr>
                <w:rFonts w:ascii="Arial" w:hAnsi="Arial" w:cs="Arial"/>
                <w:b/>
                <w:sz w:val="20"/>
                <w:szCs w:val="20"/>
              </w:rPr>
              <w:t>des Zugriffs und der vorgenommenen</w:t>
            </w:r>
            <w:r w:rsidR="00BB7F31">
              <w:rPr>
                <w:rFonts w:ascii="Arial" w:hAnsi="Arial" w:cs="Arial"/>
                <w:b/>
                <w:sz w:val="20"/>
                <w:szCs w:val="20"/>
              </w:rPr>
              <w:t xml:space="preserve"> </w:t>
            </w:r>
            <w:r w:rsidR="00BB7F31">
              <w:rPr>
                <w:rFonts w:ascii="Arial" w:hAnsi="Arial" w:cs="Arial"/>
                <w:b/>
                <w:sz w:val="20"/>
                <w:szCs w:val="20"/>
              </w:rPr>
              <w:tab/>
            </w:r>
            <w:r w:rsidR="00BB7F31">
              <w:rPr>
                <w:rFonts w:ascii="Arial" w:hAnsi="Arial" w:cs="Arial"/>
                <w:b/>
                <w:sz w:val="20"/>
                <w:szCs w:val="20"/>
              </w:rPr>
              <w:tab/>
            </w:r>
            <w:r w:rsidR="00BB7F31">
              <w:rPr>
                <w:rFonts w:ascii="Arial" w:hAnsi="Arial" w:cs="Arial"/>
                <w:b/>
                <w:sz w:val="20"/>
                <w:szCs w:val="20"/>
              </w:rPr>
              <w:tab/>
            </w:r>
            <w:r w:rsidR="00BB7F31">
              <w:rPr>
                <w:rFonts w:ascii="Arial" w:hAnsi="Arial" w:cs="Arial"/>
                <w:b/>
                <w:sz w:val="20"/>
                <w:szCs w:val="20"/>
              </w:rPr>
              <w:tab/>
              <w:t xml:space="preserve"> </w:t>
            </w:r>
            <w:r w:rsidR="00BB7F31">
              <w:rPr>
                <w:rFonts w:ascii="Arial" w:hAnsi="Arial" w:cs="Arial"/>
                <w:b/>
                <w:sz w:val="20"/>
                <w:szCs w:val="20"/>
              </w:rPr>
              <w:tab/>
            </w:r>
            <w:r w:rsidR="00BB7F31">
              <w:rPr>
                <w:rFonts w:ascii="Arial" w:hAnsi="Arial" w:cs="Arial"/>
                <w:b/>
                <w:sz w:val="20"/>
                <w:szCs w:val="20"/>
              </w:rPr>
              <w:tab/>
              <w:t xml:space="preserve"> V</w:t>
            </w:r>
            <w:r w:rsidRPr="00F46B14">
              <w:rPr>
                <w:rFonts w:ascii="Arial" w:hAnsi="Arial" w:cs="Arial"/>
                <w:b/>
                <w:sz w:val="20"/>
                <w:szCs w:val="20"/>
              </w:rPr>
              <w:t>eränderungen</w:t>
            </w:r>
          </w:p>
          <w:p w:rsidR="00890752" w:rsidRDefault="00890752" w:rsidP="00F46B14">
            <w:pPr>
              <w:pStyle w:val="Default"/>
              <w:rPr>
                <w:sz w:val="20"/>
                <w:szCs w:val="20"/>
              </w:rPr>
            </w:pPr>
          </w:p>
        </w:tc>
      </w:tr>
    </w:tbl>
    <w:p w:rsidR="00E47291" w:rsidRDefault="00E47291" w:rsidP="00F44D16">
      <w:pPr>
        <w:pStyle w:val="Default"/>
      </w:pPr>
    </w:p>
    <w:p w:rsidR="00AF726C" w:rsidRDefault="00AF726C" w:rsidP="00F44D16">
      <w:pPr>
        <w:pStyle w:val="Default"/>
      </w:pPr>
    </w:p>
    <w:p w:rsidR="00AF726C" w:rsidRDefault="00AF726C" w:rsidP="00F44D16">
      <w:pPr>
        <w:pStyle w:val="Default"/>
      </w:pPr>
    </w:p>
    <w:p w:rsidR="00AF726C" w:rsidRDefault="00AF726C" w:rsidP="00F44D16">
      <w:pPr>
        <w:pStyle w:val="Default"/>
      </w:pPr>
      <w:r>
        <w:t>…………………………………..</w:t>
      </w:r>
      <w:r>
        <w:tab/>
      </w:r>
      <w:r>
        <w:tab/>
      </w:r>
      <w:r>
        <w:tab/>
      </w:r>
      <w:r>
        <w:tab/>
      </w:r>
      <w:r>
        <w:tab/>
        <w:t>…………………</w:t>
      </w:r>
      <w:r>
        <w:tab/>
      </w:r>
      <w:r>
        <w:tab/>
      </w:r>
      <w:r>
        <w:tab/>
      </w:r>
      <w:r>
        <w:tab/>
      </w:r>
      <w:r>
        <w:tab/>
        <w:t>…………………………………………..</w:t>
      </w:r>
    </w:p>
    <w:p w:rsidR="00AF726C" w:rsidRDefault="00AF726C" w:rsidP="00F44D16">
      <w:pPr>
        <w:pStyle w:val="Default"/>
      </w:pPr>
      <w:r>
        <w:t>Verantwortlicher</w:t>
      </w:r>
      <w:r>
        <w:tab/>
      </w:r>
      <w:r>
        <w:tab/>
      </w:r>
      <w:r>
        <w:tab/>
      </w:r>
      <w:r>
        <w:tab/>
      </w:r>
      <w:r>
        <w:tab/>
      </w:r>
      <w:r>
        <w:tab/>
      </w:r>
      <w:r>
        <w:tab/>
      </w:r>
      <w:r>
        <w:tab/>
        <w:t>Datum</w:t>
      </w:r>
      <w:r>
        <w:tab/>
      </w:r>
      <w:r>
        <w:tab/>
      </w:r>
      <w:r>
        <w:tab/>
      </w:r>
      <w:r>
        <w:tab/>
      </w:r>
      <w:r>
        <w:tab/>
      </w:r>
      <w:r>
        <w:tab/>
      </w:r>
      <w:r>
        <w:tab/>
        <w:t>Unterschrift</w:t>
      </w:r>
    </w:p>
    <w:sectPr w:rsidR="00AF726C" w:rsidSect="00AF726C">
      <w:headerReference w:type="default" r:id="rId8"/>
      <w:footerReference w:type="default" r:id="rId9"/>
      <w:headerReference w:type="first" r:id="rId10"/>
      <w:footerReference w:type="first" r:id="rId11"/>
      <w:pgSz w:w="11906" w:h="16838"/>
      <w:pgMar w:top="426" w:right="1417" w:bottom="709" w:left="1417" w:header="720" w:footer="303" w:gutter="0"/>
      <w:paperSrc w:first="259" w:other="25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26" w:rsidRDefault="004B4E26">
      <w:r>
        <w:separator/>
      </w:r>
    </w:p>
  </w:endnote>
  <w:endnote w:type="continuationSeparator" w:id="0">
    <w:p w:rsidR="004B4E26" w:rsidRDefault="004B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C4" w:rsidRPr="00F01CA4" w:rsidRDefault="00555BC4" w:rsidP="00F01CA4">
    <w:pPr>
      <w:pStyle w:val="Fuzeile"/>
      <w:jc w:val="right"/>
      <w:rPr>
        <w:rFonts w:ascii="Sportiv" w:hAnsi="Sportiv"/>
      </w:rPr>
    </w:pPr>
    <w:r w:rsidRPr="00F01CA4">
      <w:rPr>
        <w:rFonts w:ascii="Sportiv" w:hAnsi="Sportiv"/>
      </w:rPr>
      <w:t xml:space="preserve">Seite </w:t>
    </w:r>
    <w:r w:rsidRPr="00F01CA4">
      <w:rPr>
        <w:rFonts w:ascii="Sportiv" w:hAnsi="Sportiv"/>
        <w:b/>
      </w:rPr>
      <w:fldChar w:fldCharType="begin"/>
    </w:r>
    <w:r w:rsidRPr="00F01CA4">
      <w:rPr>
        <w:rFonts w:ascii="Sportiv" w:hAnsi="Sportiv"/>
        <w:b/>
      </w:rPr>
      <w:instrText>PAGE  \* Arabic  \* MERGEFORMAT</w:instrText>
    </w:r>
    <w:r w:rsidRPr="00F01CA4">
      <w:rPr>
        <w:rFonts w:ascii="Sportiv" w:hAnsi="Sportiv"/>
        <w:b/>
      </w:rPr>
      <w:fldChar w:fldCharType="separate"/>
    </w:r>
    <w:r w:rsidR="00814E28">
      <w:rPr>
        <w:rFonts w:ascii="Sportiv" w:hAnsi="Sportiv"/>
        <w:b/>
        <w:noProof/>
      </w:rPr>
      <w:t>3</w:t>
    </w:r>
    <w:r w:rsidRPr="00F01CA4">
      <w:rPr>
        <w:rFonts w:ascii="Sportiv" w:hAnsi="Sportiv"/>
        <w:b/>
      </w:rPr>
      <w:fldChar w:fldCharType="end"/>
    </w:r>
    <w:r w:rsidRPr="00F01CA4">
      <w:rPr>
        <w:rFonts w:ascii="Sportiv" w:hAnsi="Sportiv"/>
      </w:rPr>
      <w:t xml:space="preserve"> von </w:t>
    </w:r>
    <w:r w:rsidRPr="00F01CA4">
      <w:rPr>
        <w:rFonts w:ascii="Sportiv" w:hAnsi="Sportiv"/>
        <w:b/>
      </w:rPr>
      <w:fldChar w:fldCharType="begin"/>
    </w:r>
    <w:r w:rsidRPr="00F01CA4">
      <w:rPr>
        <w:rFonts w:ascii="Sportiv" w:hAnsi="Sportiv"/>
        <w:b/>
      </w:rPr>
      <w:instrText>NUMPAGES  \* Arabic  \* MERGEFORMAT</w:instrText>
    </w:r>
    <w:r w:rsidRPr="00F01CA4">
      <w:rPr>
        <w:rFonts w:ascii="Sportiv" w:hAnsi="Sportiv"/>
        <w:b/>
      </w:rPr>
      <w:fldChar w:fldCharType="separate"/>
    </w:r>
    <w:r w:rsidR="00814E28">
      <w:rPr>
        <w:rFonts w:ascii="Sportiv" w:hAnsi="Sportiv"/>
        <w:b/>
        <w:noProof/>
      </w:rPr>
      <w:t>3</w:t>
    </w:r>
    <w:r w:rsidRPr="00F01CA4">
      <w:rPr>
        <w:rFonts w:ascii="Sportiv" w:hAnsi="Sportiv"/>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D5" w:rsidRPr="00F01CA4" w:rsidRDefault="00A011D5" w:rsidP="00A011D5">
    <w:pPr>
      <w:pStyle w:val="Fuzeile"/>
      <w:jc w:val="right"/>
      <w:rPr>
        <w:rFonts w:ascii="Sportiv" w:hAnsi="Sportiv"/>
      </w:rPr>
    </w:pPr>
    <w:r w:rsidRPr="00F01CA4">
      <w:rPr>
        <w:rFonts w:ascii="Sportiv" w:hAnsi="Sportiv"/>
      </w:rPr>
      <w:t xml:space="preserve">Seite </w:t>
    </w:r>
    <w:r w:rsidRPr="00F01CA4">
      <w:rPr>
        <w:rFonts w:ascii="Sportiv" w:hAnsi="Sportiv"/>
        <w:b/>
      </w:rPr>
      <w:fldChar w:fldCharType="begin"/>
    </w:r>
    <w:r w:rsidRPr="00F01CA4">
      <w:rPr>
        <w:rFonts w:ascii="Sportiv" w:hAnsi="Sportiv"/>
        <w:b/>
      </w:rPr>
      <w:instrText>PAGE  \* Arabic  \* MERGEFORMAT</w:instrText>
    </w:r>
    <w:r w:rsidRPr="00F01CA4">
      <w:rPr>
        <w:rFonts w:ascii="Sportiv" w:hAnsi="Sportiv"/>
        <w:b/>
      </w:rPr>
      <w:fldChar w:fldCharType="separate"/>
    </w:r>
    <w:r w:rsidR="00814E28">
      <w:rPr>
        <w:rFonts w:ascii="Sportiv" w:hAnsi="Sportiv"/>
        <w:b/>
        <w:noProof/>
      </w:rPr>
      <w:t>1</w:t>
    </w:r>
    <w:r w:rsidRPr="00F01CA4">
      <w:rPr>
        <w:rFonts w:ascii="Sportiv" w:hAnsi="Sportiv"/>
        <w:b/>
      </w:rPr>
      <w:fldChar w:fldCharType="end"/>
    </w:r>
    <w:r w:rsidRPr="00F01CA4">
      <w:rPr>
        <w:rFonts w:ascii="Sportiv" w:hAnsi="Sportiv"/>
      </w:rPr>
      <w:t xml:space="preserve"> von </w:t>
    </w:r>
    <w:r w:rsidRPr="00F01CA4">
      <w:rPr>
        <w:rFonts w:ascii="Sportiv" w:hAnsi="Sportiv"/>
        <w:b/>
      </w:rPr>
      <w:fldChar w:fldCharType="begin"/>
    </w:r>
    <w:r w:rsidRPr="00F01CA4">
      <w:rPr>
        <w:rFonts w:ascii="Sportiv" w:hAnsi="Sportiv"/>
        <w:b/>
      </w:rPr>
      <w:instrText>NUMPAGES  \* Arabic  \* MERGEFORMAT</w:instrText>
    </w:r>
    <w:r w:rsidRPr="00F01CA4">
      <w:rPr>
        <w:rFonts w:ascii="Sportiv" w:hAnsi="Sportiv"/>
        <w:b/>
      </w:rPr>
      <w:fldChar w:fldCharType="separate"/>
    </w:r>
    <w:r w:rsidR="00814E28">
      <w:rPr>
        <w:rFonts w:ascii="Sportiv" w:hAnsi="Sportiv"/>
        <w:b/>
        <w:noProof/>
      </w:rPr>
      <w:t>3</w:t>
    </w:r>
    <w:r w:rsidRPr="00F01CA4">
      <w:rPr>
        <w:rFonts w:ascii="Sportiv" w:hAnsi="Sportiv"/>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26" w:rsidRDefault="004B4E26">
      <w:r>
        <w:separator/>
      </w:r>
    </w:p>
  </w:footnote>
  <w:footnote w:type="continuationSeparator" w:id="0">
    <w:p w:rsidR="004B4E26" w:rsidRDefault="004B4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D5" w:rsidRDefault="00A011D5" w:rsidP="00A011D5">
    <w:pPr>
      <w:jc w:val="center"/>
      <w:rPr>
        <w:rFonts w:ascii="Sportiv" w:hAnsi="Sportiv"/>
      </w:rPr>
    </w:pPr>
    <w:r>
      <w:rPr>
        <w:rFonts w:ascii="Sportiv" w:hAnsi="Sportiv"/>
      </w:rPr>
      <w:t>Vereinsmanagement: lsbh – Vereinsförderung und –</w:t>
    </w:r>
    <w:proofErr w:type="spellStart"/>
    <w:r>
      <w:rPr>
        <w:rFonts w:ascii="Sportiv" w:hAnsi="Sportiv"/>
      </w:rPr>
      <w:t>beratung</w:t>
    </w:r>
    <w:proofErr w:type="spellEnd"/>
  </w:p>
  <w:p w:rsidR="00A011D5" w:rsidRDefault="00A011D5" w:rsidP="00A011D5">
    <w:pPr>
      <w:rPr>
        <w:rFonts w:ascii="Sportiv" w:hAnsi="Sportiv"/>
        <w:sz w:val="24"/>
      </w:rPr>
    </w:pPr>
  </w:p>
  <w:p w:rsidR="00A011D5" w:rsidRPr="00555BC4" w:rsidRDefault="00A011D5" w:rsidP="00A011D5">
    <w:pPr>
      <w:kinsoku w:val="0"/>
      <w:overflowPunct w:val="0"/>
      <w:autoSpaceDE w:val="0"/>
      <w:autoSpaceDN w:val="0"/>
      <w:adjustRightInd w:val="0"/>
      <w:spacing w:line="382" w:lineRule="exact"/>
      <w:ind w:left="40"/>
      <w:jc w:val="center"/>
      <w:outlineLvl w:val="0"/>
      <w:rPr>
        <w:rFonts w:ascii="Sportiv" w:hAnsi="Sportiv" w:cs="Segoe UI Semibold"/>
        <w:sz w:val="36"/>
        <w:szCs w:val="36"/>
      </w:rPr>
    </w:pPr>
    <w:r w:rsidRPr="00555BC4">
      <w:rPr>
        <w:rFonts w:ascii="Sportiv" w:hAnsi="Sportiv" w:cs="Segoe UI Semibold"/>
        <w:b/>
        <w:bCs/>
        <w:spacing w:val="-1"/>
        <w:sz w:val="36"/>
        <w:szCs w:val="36"/>
      </w:rPr>
      <w:t>Anforderungen</w:t>
    </w:r>
    <w:r w:rsidRPr="00555BC4">
      <w:rPr>
        <w:rFonts w:ascii="Sportiv" w:hAnsi="Sportiv" w:cs="Segoe UI Semibold"/>
        <w:b/>
        <w:bCs/>
        <w:spacing w:val="-6"/>
        <w:sz w:val="36"/>
        <w:szCs w:val="36"/>
      </w:rPr>
      <w:t xml:space="preserve"> </w:t>
    </w:r>
    <w:r w:rsidRPr="00555BC4">
      <w:rPr>
        <w:rFonts w:ascii="Sportiv" w:hAnsi="Sportiv" w:cs="Segoe UI Semibold"/>
        <w:b/>
        <w:bCs/>
        <w:spacing w:val="-1"/>
        <w:sz w:val="36"/>
        <w:szCs w:val="36"/>
      </w:rPr>
      <w:t>der</w:t>
    </w:r>
    <w:r w:rsidRPr="00555BC4">
      <w:rPr>
        <w:rFonts w:ascii="Sportiv" w:hAnsi="Sportiv" w:cs="Segoe UI Semibold"/>
        <w:b/>
        <w:bCs/>
        <w:spacing w:val="-5"/>
        <w:sz w:val="36"/>
        <w:szCs w:val="36"/>
      </w:rPr>
      <w:t xml:space="preserve"> </w:t>
    </w:r>
    <w:r w:rsidRPr="00555BC4">
      <w:rPr>
        <w:rFonts w:ascii="Sportiv" w:hAnsi="Sportiv" w:cs="Segoe UI Semibold"/>
        <w:b/>
        <w:bCs/>
        <w:spacing w:val="-1"/>
        <w:sz w:val="36"/>
        <w:szCs w:val="36"/>
      </w:rPr>
      <w:t>Datenschutz-Grundverordnung</w:t>
    </w:r>
  </w:p>
  <w:p w:rsidR="00A011D5" w:rsidRPr="00555BC4" w:rsidRDefault="00A011D5" w:rsidP="00A011D5">
    <w:pPr>
      <w:kinsoku w:val="0"/>
      <w:overflowPunct w:val="0"/>
      <w:autoSpaceDE w:val="0"/>
      <w:autoSpaceDN w:val="0"/>
      <w:adjustRightInd w:val="0"/>
      <w:spacing w:line="478" w:lineRule="exact"/>
      <w:ind w:left="40"/>
      <w:jc w:val="center"/>
      <w:rPr>
        <w:rFonts w:ascii="Sportiv" w:hAnsi="Sportiv" w:cs="Segoe UI Semibold"/>
        <w:sz w:val="36"/>
        <w:szCs w:val="36"/>
      </w:rPr>
    </w:pPr>
    <w:r w:rsidRPr="00555BC4">
      <w:rPr>
        <w:rFonts w:ascii="Sportiv" w:hAnsi="Sportiv" w:cs="Segoe UI Semibold"/>
        <w:b/>
        <w:bCs/>
        <w:spacing w:val="-1"/>
        <w:sz w:val="36"/>
        <w:szCs w:val="36"/>
      </w:rPr>
      <w:t>(DS-GVO)</w:t>
    </w:r>
    <w:r w:rsidRPr="00555BC4">
      <w:rPr>
        <w:rFonts w:ascii="Sportiv" w:hAnsi="Sportiv" w:cs="Segoe UI Semibold"/>
        <w:b/>
        <w:bCs/>
        <w:spacing w:val="-3"/>
        <w:sz w:val="36"/>
        <w:szCs w:val="36"/>
      </w:rPr>
      <w:t xml:space="preserve"> </w:t>
    </w:r>
    <w:r w:rsidRPr="00555BC4">
      <w:rPr>
        <w:rFonts w:ascii="Sportiv" w:hAnsi="Sportiv" w:cs="Segoe UI Semibold"/>
        <w:b/>
        <w:bCs/>
        <w:sz w:val="36"/>
        <w:szCs w:val="36"/>
      </w:rPr>
      <w:t>an</w:t>
    </w:r>
    <w:r w:rsidRPr="00555BC4">
      <w:rPr>
        <w:rFonts w:ascii="Sportiv" w:hAnsi="Sportiv" w:cs="Segoe UI Semibold"/>
        <w:b/>
        <w:bCs/>
        <w:spacing w:val="-3"/>
        <w:sz w:val="36"/>
        <w:szCs w:val="36"/>
      </w:rPr>
      <w:t xml:space="preserve"> </w:t>
    </w:r>
    <w:r w:rsidRPr="00555BC4">
      <w:rPr>
        <w:rFonts w:ascii="Sportiv" w:hAnsi="Sportiv" w:cs="Segoe UI Semibold"/>
        <w:b/>
        <w:bCs/>
        <w:spacing w:val="-1"/>
        <w:sz w:val="36"/>
        <w:szCs w:val="36"/>
      </w:rPr>
      <w:t>kleine</w:t>
    </w:r>
    <w:r w:rsidRPr="00555BC4">
      <w:rPr>
        <w:rFonts w:ascii="Sportiv" w:hAnsi="Sportiv" w:cs="Segoe UI Semibold"/>
        <w:b/>
        <w:bCs/>
        <w:spacing w:val="-3"/>
        <w:sz w:val="36"/>
        <w:szCs w:val="36"/>
      </w:rPr>
      <w:t xml:space="preserve"> </w:t>
    </w:r>
    <w:r w:rsidRPr="00555BC4">
      <w:rPr>
        <w:rFonts w:ascii="Sportiv" w:hAnsi="Sportiv" w:cs="Segoe UI Semibold"/>
        <w:b/>
        <w:bCs/>
        <w:spacing w:val="-1"/>
        <w:sz w:val="36"/>
        <w:szCs w:val="36"/>
      </w:rPr>
      <w:t>Unternehmen,</w:t>
    </w:r>
    <w:r w:rsidRPr="00555BC4">
      <w:rPr>
        <w:rFonts w:ascii="Sportiv" w:hAnsi="Sportiv" w:cs="Segoe UI Semibold"/>
        <w:b/>
        <w:bCs/>
        <w:spacing w:val="-3"/>
        <w:sz w:val="36"/>
        <w:szCs w:val="36"/>
      </w:rPr>
      <w:t xml:space="preserve"> </w:t>
    </w:r>
    <w:r w:rsidRPr="00555BC4">
      <w:rPr>
        <w:rFonts w:ascii="Sportiv" w:hAnsi="Sportiv" w:cs="Segoe UI Semibold"/>
        <w:b/>
        <w:bCs/>
        <w:spacing w:val="-1"/>
        <w:sz w:val="36"/>
        <w:szCs w:val="36"/>
      </w:rPr>
      <w:t>Vereine,</w:t>
    </w:r>
    <w:r w:rsidRPr="00555BC4">
      <w:rPr>
        <w:rFonts w:ascii="Sportiv" w:hAnsi="Sportiv" w:cs="Segoe UI Semibold"/>
        <w:b/>
        <w:bCs/>
        <w:spacing w:val="-2"/>
        <w:sz w:val="36"/>
        <w:szCs w:val="36"/>
      </w:rPr>
      <w:t xml:space="preserve"> </w:t>
    </w:r>
    <w:r w:rsidRPr="00555BC4">
      <w:rPr>
        <w:rFonts w:ascii="Sportiv" w:hAnsi="Sportiv" w:cs="Segoe UI Semibold"/>
        <w:b/>
        <w:bCs/>
        <w:spacing w:val="-1"/>
        <w:sz w:val="36"/>
        <w:szCs w:val="36"/>
      </w:rPr>
      <w:t>etc.</w:t>
    </w:r>
  </w:p>
  <w:p w:rsidR="00A011D5" w:rsidRDefault="00A011D5" w:rsidP="00A011D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C4" w:rsidRDefault="00555BC4" w:rsidP="00AA704C">
    <w:pPr>
      <w:jc w:val="center"/>
      <w:rPr>
        <w:rFonts w:ascii="Sportiv" w:hAnsi="Sportiv"/>
      </w:rPr>
    </w:pPr>
    <w:r>
      <w:rPr>
        <w:rFonts w:ascii="Sportiv" w:hAnsi="Sportiv"/>
      </w:rPr>
      <w:t>Vereinsmanagement: lsbh – Vereinsförderung und –</w:t>
    </w:r>
    <w:proofErr w:type="spellStart"/>
    <w:r>
      <w:rPr>
        <w:rFonts w:ascii="Sportiv" w:hAnsi="Sportiv"/>
      </w:rPr>
      <w:t>beratung</w:t>
    </w:r>
    <w:proofErr w:type="spellEnd"/>
  </w:p>
  <w:p w:rsidR="00F44D16" w:rsidRDefault="00F44D16" w:rsidP="00AA704C">
    <w:pPr>
      <w:jc w:val="center"/>
      <w:rPr>
        <w:rFonts w:ascii="Sportiv" w:hAnsi="Sportiv"/>
      </w:rPr>
    </w:pPr>
  </w:p>
  <w:p w:rsidR="00555BC4" w:rsidRPr="00F44D16" w:rsidRDefault="00890752" w:rsidP="00F44D16">
    <w:pPr>
      <w:jc w:val="center"/>
      <w:rPr>
        <w:rFonts w:ascii="Sportiv" w:hAnsi="Sportiv"/>
        <w:b/>
        <w:sz w:val="52"/>
        <w:szCs w:val="52"/>
      </w:rPr>
    </w:pPr>
    <w:r>
      <w:rPr>
        <w:rFonts w:ascii="Sportiv" w:hAnsi="Sportiv"/>
        <w:b/>
        <w:sz w:val="52"/>
        <w:szCs w:val="52"/>
      </w:rPr>
      <w:t>Muster-</w:t>
    </w:r>
    <w:r w:rsidR="00F44D16" w:rsidRPr="00F44D16">
      <w:rPr>
        <w:rFonts w:ascii="Sportiv" w:hAnsi="Sportiv"/>
        <w:b/>
        <w:sz w:val="52"/>
        <w:szCs w:val="52"/>
      </w:rPr>
      <w:t>Verzeichnis von Verarbeitungstätigkeiten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54" w:hanging="219"/>
      </w:pPr>
      <w:rPr>
        <w:rFonts w:ascii="Segoe UI" w:hAnsi="Segoe UI" w:cs="Segoe UI"/>
        <w:b w:val="0"/>
        <w:bCs w:val="0"/>
        <w:sz w:val="18"/>
        <w:szCs w:val="18"/>
      </w:rPr>
    </w:lvl>
    <w:lvl w:ilvl="1">
      <w:numFmt w:val="bullet"/>
      <w:lvlText w:val="•"/>
      <w:lvlJc w:val="left"/>
      <w:pPr>
        <w:ind w:left="1570" w:hanging="219"/>
      </w:pPr>
    </w:lvl>
    <w:lvl w:ilvl="2">
      <w:numFmt w:val="bullet"/>
      <w:lvlText w:val="•"/>
      <w:lvlJc w:val="left"/>
      <w:pPr>
        <w:ind w:left="2485" w:hanging="219"/>
      </w:pPr>
    </w:lvl>
    <w:lvl w:ilvl="3">
      <w:numFmt w:val="bullet"/>
      <w:lvlText w:val="•"/>
      <w:lvlJc w:val="left"/>
      <w:pPr>
        <w:ind w:left="3400" w:hanging="219"/>
      </w:pPr>
    </w:lvl>
    <w:lvl w:ilvl="4">
      <w:numFmt w:val="bullet"/>
      <w:lvlText w:val="•"/>
      <w:lvlJc w:val="left"/>
      <w:pPr>
        <w:ind w:left="4315" w:hanging="219"/>
      </w:pPr>
    </w:lvl>
    <w:lvl w:ilvl="5">
      <w:numFmt w:val="bullet"/>
      <w:lvlText w:val="•"/>
      <w:lvlJc w:val="left"/>
      <w:pPr>
        <w:ind w:left="5230" w:hanging="219"/>
      </w:pPr>
    </w:lvl>
    <w:lvl w:ilvl="6">
      <w:numFmt w:val="bullet"/>
      <w:lvlText w:val="•"/>
      <w:lvlJc w:val="left"/>
      <w:pPr>
        <w:ind w:left="6145" w:hanging="219"/>
      </w:pPr>
    </w:lvl>
    <w:lvl w:ilvl="7">
      <w:numFmt w:val="bullet"/>
      <w:lvlText w:val="•"/>
      <w:lvlJc w:val="left"/>
      <w:pPr>
        <w:ind w:left="7060" w:hanging="219"/>
      </w:pPr>
    </w:lvl>
    <w:lvl w:ilvl="8">
      <w:numFmt w:val="bullet"/>
      <w:lvlText w:val="•"/>
      <w:lvlJc w:val="left"/>
      <w:pPr>
        <w:ind w:left="7976" w:hanging="219"/>
      </w:pPr>
    </w:lvl>
  </w:abstractNum>
  <w:abstractNum w:abstractNumId="1" w15:restartNumberingAfterBreak="0">
    <w:nsid w:val="00000403"/>
    <w:multiLevelType w:val="multilevel"/>
    <w:tmpl w:val="49BC0EA4"/>
    <w:lvl w:ilvl="0">
      <w:start w:val="1"/>
      <w:numFmt w:val="upperLetter"/>
      <w:lvlText w:val="%1"/>
      <w:lvlJc w:val="left"/>
      <w:pPr>
        <w:ind w:left="283" w:hanging="284"/>
      </w:pPr>
      <w:rPr>
        <w:rFonts w:ascii="Segoe UI Semibold" w:hAnsi="Segoe UI Semibold" w:cs="Segoe UI Semibold"/>
        <w:b/>
        <w:bCs/>
        <w:color w:val="1F487C"/>
        <w:sz w:val="18"/>
        <w:szCs w:val="18"/>
      </w:rPr>
    </w:lvl>
    <w:lvl w:ilvl="1">
      <w:numFmt w:val="bullet"/>
      <w:lvlText w:val="□"/>
      <w:lvlJc w:val="left"/>
      <w:pPr>
        <w:ind w:left="516" w:hanging="233"/>
      </w:pPr>
      <w:rPr>
        <w:rFonts w:ascii="MS Gothic" w:eastAsia="MS Gothic" w:hAnsi="MS Gothic" w:cs="MS Gothic"/>
        <w:b w:val="0"/>
        <w:bCs w:val="0"/>
        <w:sz w:val="24"/>
        <w:szCs w:val="24"/>
      </w:rPr>
    </w:lvl>
    <w:lvl w:ilvl="2">
      <w:numFmt w:val="bullet"/>
      <w:lvlText w:val="•"/>
      <w:lvlJc w:val="left"/>
      <w:pPr>
        <w:ind w:left="932" w:hanging="233"/>
      </w:pPr>
    </w:lvl>
    <w:lvl w:ilvl="3">
      <w:numFmt w:val="bullet"/>
      <w:lvlText w:val="•"/>
      <w:lvlJc w:val="left"/>
      <w:pPr>
        <w:ind w:left="1349" w:hanging="233"/>
      </w:pPr>
    </w:lvl>
    <w:lvl w:ilvl="4">
      <w:numFmt w:val="bullet"/>
      <w:lvlText w:val="•"/>
      <w:lvlJc w:val="left"/>
      <w:pPr>
        <w:ind w:left="1766" w:hanging="233"/>
      </w:pPr>
    </w:lvl>
    <w:lvl w:ilvl="5">
      <w:numFmt w:val="bullet"/>
      <w:lvlText w:val="•"/>
      <w:lvlJc w:val="left"/>
      <w:pPr>
        <w:ind w:left="2183" w:hanging="233"/>
      </w:pPr>
    </w:lvl>
    <w:lvl w:ilvl="6">
      <w:numFmt w:val="bullet"/>
      <w:lvlText w:val="•"/>
      <w:lvlJc w:val="left"/>
      <w:pPr>
        <w:ind w:left="2600" w:hanging="233"/>
      </w:pPr>
    </w:lvl>
    <w:lvl w:ilvl="7">
      <w:numFmt w:val="bullet"/>
      <w:lvlText w:val="•"/>
      <w:lvlJc w:val="left"/>
      <w:pPr>
        <w:ind w:left="3017" w:hanging="233"/>
      </w:pPr>
    </w:lvl>
    <w:lvl w:ilvl="8">
      <w:numFmt w:val="bullet"/>
      <w:lvlText w:val="•"/>
      <w:lvlJc w:val="left"/>
      <w:pPr>
        <w:ind w:left="3434" w:hanging="233"/>
      </w:pPr>
    </w:lvl>
  </w:abstractNum>
  <w:abstractNum w:abstractNumId="2" w15:restartNumberingAfterBreak="0">
    <w:nsid w:val="00000404"/>
    <w:multiLevelType w:val="multilevel"/>
    <w:tmpl w:val="FCD62B3C"/>
    <w:lvl w:ilvl="0">
      <w:start w:val="6"/>
      <w:numFmt w:val="upperLetter"/>
      <w:lvlText w:val="%1"/>
      <w:lvlJc w:val="left"/>
      <w:pPr>
        <w:ind w:left="283" w:hanging="284"/>
      </w:pPr>
      <w:rPr>
        <w:rFonts w:ascii="Segoe UI Semibold" w:hAnsi="Segoe UI Semibold" w:cs="Segoe UI Semibold"/>
        <w:b/>
        <w:bCs/>
        <w:color w:val="1F487C"/>
        <w:sz w:val="18"/>
        <w:szCs w:val="18"/>
      </w:rPr>
    </w:lvl>
    <w:lvl w:ilvl="1">
      <w:numFmt w:val="bullet"/>
      <w:lvlText w:val="□"/>
      <w:lvlJc w:val="left"/>
      <w:pPr>
        <w:ind w:left="516" w:hanging="233"/>
      </w:pPr>
      <w:rPr>
        <w:rFonts w:ascii="MS Gothic" w:eastAsia="MS Gothic" w:hAnsi="MS Gothic" w:cs="MS Gothic"/>
        <w:b w:val="0"/>
        <w:bCs w:val="0"/>
        <w:sz w:val="24"/>
        <w:szCs w:val="24"/>
      </w:rPr>
    </w:lvl>
    <w:lvl w:ilvl="2">
      <w:numFmt w:val="bullet"/>
      <w:lvlText w:val="•"/>
      <w:lvlJc w:val="left"/>
      <w:pPr>
        <w:ind w:left="952" w:hanging="233"/>
      </w:pPr>
    </w:lvl>
    <w:lvl w:ilvl="3">
      <w:numFmt w:val="bullet"/>
      <w:lvlText w:val="•"/>
      <w:lvlJc w:val="left"/>
      <w:pPr>
        <w:ind w:left="1388" w:hanging="233"/>
      </w:pPr>
    </w:lvl>
    <w:lvl w:ilvl="4">
      <w:numFmt w:val="bullet"/>
      <w:lvlText w:val="•"/>
      <w:lvlJc w:val="left"/>
      <w:pPr>
        <w:ind w:left="1823" w:hanging="233"/>
      </w:pPr>
    </w:lvl>
    <w:lvl w:ilvl="5">
      <w:numFmt w:val="bullet"/>
      <w:lvlText w:val="•"/>
      <w:lvlJc w:val="left"/>
      <w:pPr>
        <w:ind w:left="2259" w:hanging="233"/>
      </w:pPr>
    </w:lvl>
    <w:lvl w:ilvl="6">
      <w:numFmt w:val="bullet"/>
      <w:lvlText w:val="•"/>
      <w:lvlJc w:val="left"/>
      <w:pPr>
        <w:ind w:left="2695" w:hanging="233"/>
      </w:pPr>
    </w:lvl>
    <w:lvl w:ilvl="7">
      <w:numFmt w:val="bullet"/>
      <w:lvlText w:val="•"/>
      <w:lvlJc w:val="left"/>
      <w:pPr>
        <w:ind w:left="3131" w:hanging="233"/>
      </w:pPr>
    </w:lvl>
    <w:lvl w:ilvl="8">
      <w:numFmt w:val="bullet"/>
      <w:lvlText w:val="•"/>
      <w:lvlJc w:val="left"/>
      <w:pPr>
        <w:ind w:left="3567" w:hanging="233"/>
      </w:pPr>
    </w:lvl>
  </w:abstractNum>
  <w:abstractNum w:abstractNumId="3" w15:restartNumberingAfterBreak="0">
    <w:nsid w:val="00000405"/>
    <w:multiLevelType w:val="multilevel"/>
    <w:tmpl w:val="00000888"/>
    <w:lvl w:ilvl="0">
      <w:start w:val="1"/>
      <w:numFmt w:val="upperLetter"/>
      <w:lvlText w:val="%1"/>
      <w:lvlJc w:val="left"/>
      <w:pPr>
        <w:ind w:left="473" w:hanging="361"/>
      </w:pPr>
      <w:rPr>
        <w:rFonts w:ascii="Segoe UI Semibold" w:hAnsi="Segoe UI Semibold" w:cs="Segoe UI Semibold"/>
        <w:b/>
        <w:bCs/>
        <w:color w:val="1F487C"/>
        <w:w w:val="99"/>
        <w:sz w:val="20"/>
        <w:szCs w:val="20"/>
      </w:rPr>
    </w:lvl>
    <w:lvl w:ilvl="1">
      <w:numFmt w:val="bullet"/>
      <w:lvlText w:val="•"/>
      <w:lvlJc w:val="left"/>
      <w:pPr>
        <w:ind w:left="1412" w:hanging="361"/>
      </w:pPr>
    </w:lvl>
    <w:lvl w:ilvl="2">
      <w:numFmt w:val="bullet"/>
      <w:lvlText w:val="•"/>
      <w:lvlJc w:val="left"/>
      <w:pPr>
        <w:ind w:left="2351" w:hanging="361"/>
      </w:pPr>
    </w:lvl>
    <w:lvl w:ilvl="3">
      <w:numFmt w:val="bullet"/>
      <w:lvlText w:val="•"/>
      <w:lvlJc w:val="left"/>
      <w:pPr>
        <w:ind w:left="3291" w:hanging="361"/>
      </w:pPr>
    </w:lvl>
    <w:lvl w:ilvl="4">
      <w:numFmt w:val="bullet"/>
      <w:lvlText w:val="•"/>
      <w:lvlJc w:val="left"/>
      <w:pPr>
        <w:ind w:left="4230" w:hanging="361"/>
      </w:pPr>
    </w:lvl>
    <w:lvl w:ilvl="5">
      <w:numFmt w:val="bullet"/>
      <w:lvlText w:val="•"/>
      <w:lvlJc w:val="left"/>
      <w:pPr>
        <w:ind w:left="5169" w:hanging="361"/>
      </w:pPr>
    </w:lvl>
    <w:lvl w:ilvl="6">
      <w:numFmt w:val="bullet"/>
      <w:lvlText w:val="•"/>
      <w:lvlJc w:val="left"/>
      <w:pPr>
        <w:ind w:left="6109" w:hanging="361"/>
      </w:pPr>
    </w:lvl>
    <w:lvl w:ilvl="7">
      <w:numFmt w:val="bullet"/>
      <w:lvlText w:val="•"/>
      <w:lvlJc w:val="left"/>
      <w:pPr>
        <w:ind w:left="7048" w:hanging="361"/>
      </w:pPr>
    </w:lvl>
    <w:lvl w:ilvl="8">
      <w:numFmt w:val="bullet"/>
      <w:lvlText w:val="•"/>
      <w:lvlJc w:val="left"/>
      <w:pPr>
        <w:ind w:left="7987" w:hanging="361"/>
      </w:pPr>
    </w:lvl>
  </w:abstractNum>
  <w:abstractNum w:abstractNumId="4" w15:restartNumberingAfterBreak="0">
    <w:nsid w:val="0B0F6138"/>
    <w:multiLevelType w:val="hybridMultilevel"/>
    <w:tmpl w:val="FCCA6D42"/>
    <w:lvl w:ilvl="0" w:tplc="302EDF0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A559A1"/>
    <w:multiLevelType w:val="singleLevel"/>
    <w:tmpl w:val="A04C078E"/>
    <w:lvl w:ilvl="0">
      <w:start w:val="1"/>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21434D54"/>
    <w:multiLevelType w:val="singleLevel"/>
    <w:tmpl w:val="993AE116"/>
    <w:lvl w:ilvl="0">
      <w:start w:val="1"/>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278A0ACC"/>
    <w:multiLevelType w:val="hybridMultilevel"/>
    <w:tmpl w:val="482E7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B40AD"/>
    <w:multiLevelType w:val="singleLevel"/>
    <w:tmpl w:val="B94AF118"/>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1683F13"/>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61D15EC4"/>
    <w:multiLevelType w:val="hybridMultilevel"/>
    <w:tmpl w:val="2714A764"/>
    <w:lvl w:ilvl="0" w:tplc="9796BB26">
      <w:start w:val="5"/>
      <w:numFmt w:val="bullet"/>
      <w:lvlText w:val="-"/>
      <w:lvlJc w:val="left"/>
      <w:pPr>
        <w:ind w:left="648" w:hanging="360"/>
      </w:pPr>
      <w:rPr>
        <w:rFonts w:ascii="Arial" w:eastAsia="Times New Roman" w:hAnsi="Arial" w:cs="Arial"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11" w15:restartNumberingAfterBreak="0">
    <w:nsid w:val="680F64D4"/>
    <w:multiLevelType w:val="multilevel"/>
    <w:tmpl w:val="49BC0EA4"/>
    <w:lvl w:ilvl="0">
      <w:start w:val="1"/>
      <w:numFmt w:val="upperLetter"/>
      <w:lvlText w:val="%1"/>
      <w:lvlJc w:val="left"/>
      <w:pPr>
        <w:ind w:left="283" w:hanging="284"/>
      </w:pPr>
      <w:rPr>
        <w:rFonts w:ascii="Segoe UI Semibold" w:hAnsi="Segoe UI Semibold" w:cs="Segoe UI Semibold"/>
        <w:b/>
        <w:bCs/>
        <w:color w:val="1F487C"/>
        <w:sz w:val="18"/>
        <w:szCs w:val="18"/>
      </w:rPr>
    </w:lvl>
    <w:lvl w:ilvl="1">
      <w:numFmt w:val="bullet"/>
      <w:lvlText w:val="□"/>
      <w:lvlJc w:val="left"/>
      <w:pPr>
        <w:ind w:left="516" w:hanging="233"/>
      </w:pPr>
      <w:rPr>
        <w:rFonts w:ascii="MS Gothic" w:eastAsia="MS Gothic" w:hAnsi="MS Gothic" w:cs="MS Gothic"/>
        <w:b w:val="0"/>
        <w:bCs w:val="0"/>
        <w:sz w:val="24"/>
        <w:szCs w:val="24"/>
      </w:rPr>
    </w:lvl>
    <w:lvl w:ilvl="2">
      <w:numFmt w:val="bullet"/>
      <w:lvlText w:val="•"/>
      <w:lvlJc w:val="left"/>
      <w:pPr>
        <w:ind w:left="932" w:hanging="233"/>
      </w:pPr>
    </w:lvl>
    <w:lvl w:ilvl="3">
      <w:numFmt w:val="bullet"/>
      <w:lvlText w:val="•"/>
      <w:lvlJc w:val="left"/>
      <w:pPr>
        <w:ind w:left="1349" w:hanging="233"/>
      </w:pPr>
    </w:lvl>
    <w:lvl w:ilvl="4">
      <w:numFmt w:val="bullet"/>
      <w:lvlText w:val="•"/>
      <w:lvlJc w:val="left"/>
      <w:pPr>
        <w:ind w:left="1766" w:hanging="233"/>
      </w:pPr>
    </w:lvl>
    <w:lvl w:ilvl="5">
      <w:numFmt w:val="bullet"/>
      <w:lvlText w:val="•"/>
      <w:lvlJc w:val="left"/>
      <w:pPr>
        <w:ind w:left="2183" w:hanging="233"/>
      </w:pPr>
    </w:lvl>
    <w:lvl w:ilvl="6">
      <w:numFmt w:val="bullet"/>
      <w:lvlText w:val="•"/>
      <w:lvlJc w:val="left"/>
      <w:pPr>
        <w:ind w:left="2600" w:hanging="233"/>
      </w:pPr>
    </w:lvl>
    <w:lvl w:ilvl="7">
      <w:numFmt w:val="bullet"/>
      <w:lvlText w:val="•"/>
      <w:lvlJc w:val="left"/>
      <w:pPr>
        <w:ind w:left="3017" w:hanging="233"/>
      </w:pPr>
    </w:lvl>
    <w:lvl w:ilvl="8">
      <w:numFmt w:val="bullet"/>
      <w:lvlText w:val="•"/>
      <w:lvlJc w:val="left"/>
      <w:pPr>
        <w:ind w:left="3434" w:hanging="233"/>
      </w:pPr>
    </w:lvl>
  </w:abstractNum>
  <w:abstractNum w:abstractNumId="12" w15:restartNumberingAfterBreak="0">
    <w:nsid w:val="686B24BD"/>
    <w:multiLevelType w:val="hybridMultilevel"/>
    <w:tmpl w:val="A180130C"/>
    <w:lvl w:ilvl="0" w:tplc="302EDF0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F47C2A"/>
    <w:multiLevelType w:val="hybridMultilevel"/>
    <w:tmpl w:val="ECA873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8D6348"/>
    <w:multiLevelType w:val="hybridMultilevel"/>
    <w:tmpl w:val="106A3970"/>
    <w:lvl w:ilvl="0" w:tplc="302EDF0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A54B51"/>
    <w:multiLevelType w:val="hybridMultilevel"/>
    <w:tmpl w:val="1046B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13"/>
  </w:num>
  <w:num w:numId="6">
    <w:abstractNumId w:val="15"/>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4"/>
    <w:rsid w:val="00002A74"/>
    <w:rsid w:val="00022196"/>
    <w:rsid w:val="000407E0"/>
    <w:rsid w:val="00072E05"/>
    <w:rsid w:val="00083885"/>
    <w:rsid w:val="00087DC3"/>
    <w:rsid w:val="0009423B"/>
    <w:rsid w:val="000B36BB"/>
    <w:rsid w:val="000B7B16"/>
    <w:rsid w:val="000C208C"/>
    <w:rsid w:val="000E351C"/>
    <w:rsid w:val="00114FAC"/>
    <w:rsid w:val="00160032"/>
    <w:rsid w:val="001610BB"/>
    <w:rsid w:val="00166654"/>
    <w:rsid w:val="001718DE"/>
    <w:rsid w:val="00184917"/>
    <w:rsid w:val="001877BE"/>
    <w:rsid w:val="001C0F3E"/>
    <w:rsid w:val="001E2A76"/>
    <w:rsid w:val="001F7449"/>
    <w:rsid w:val="00203C1B"/>
    <w:rsid w:val="0021373C"/>
    <w:rsid w:val="002160C2"/>
    <w:rsid w:val="0022371B"/>
    <w:rsid w:val="00267820"/>
    <w:rsid w:val="00297DFA"/>
    <w:rsid w:val="002B47FD"/>
    <w:rsid w:val="002D2942"/>
    <w:rsid w:val="002E71EA"/>
    <w:rsid w:val="0030178B"/>
    <w:rsid w:val="00301FB6"/>
    <w:rsid w:val="00323112"/>
    <w:rsid w:val="0032658C"/>
    <w:rsid w:val="00335E05"/>
    <w:rsid w:val="003623CA"/>
    <w:rsid w:val="00380E31"/>
    <w:rsid w:val="0038577C"/>
    <w:rsid w:val="003B4060"/>
    <w:rsid w:val="00407326"/>
    <w:rsid w:val="00420B89"/>
    <w:rsid w:val="00426E94"/>
    <w:rsid w:val="004746BF"/>
    <w:rsid w:val="004B4E26"/>
    <w:rsid w:val="004D3890"/>
    <w:rsid w:val="00526F6A"/>
    <w:rsid w:val="005373F1"/>
    <w:rsid w:val="00545B69"/>
    <w:rsid w:val="00555BC4"/>
    <w:rsid w:val="0057457C"/>
    <w:rsid w:val="00592407"/>
    <w:rsid w:val="005C2538"/>
    <w:rsid w:val="005C50DA"/>
    <w:rsid w:val="005D4978"/>
    <w:rsid w:val="005D4D89"/>
    <w:rsid w:val="0061172B"/>
    <w:rsid w:val="00690944"/>
    <w:rsid w:val="006C5870"/>
    <w:rsid w:val="007021F8"/>
    <w:rsid w:val="00706EA8"/>
    <w:rsid w:val="00706F2F"/>
    <w:rsid w:val="00725A4D"/>
    <w:rsid w:val="007262B2"/>
    <w:rsid w:val="007327EF"/>
    <w:rsid w:val="0075564C"/>
    <w:rsid w:val="00770F20"/>
    <w:rsid w:val="007D21EE"/>
    <w:rsid w:val="00811887"/>
    <w:rsid w:val="00814E28"/>
    <w:rsid w:val="008311E7"/>
    <w:rsid w:val="00844D93"/>
    <w:rsid w:val="00880DE4"/>
    <w:rsid w:val="00890752"/>
    <w:rsid w:val="008915A7"/>
    <w:rsid w:val="008C248A"/>
    <w:rsid w:val="00931EA4"/>
    <w:rsid w:val="00955A98"/>
    <w:rsid w:val="00980314"/>
    <w:rsid w:val="00992C2C"/>
    <w:rsid w:val="009C001F"/>
    <w:rsid w:val="009C7226"/>
    <w:rsid w:val="00A011D5"/>
    <w:rsid w:val="00A1734F"/>
    <w:rsid w:val="00A265F3"/>
    <w:rsid w:val="00A311DE"/>
    <w:rsid w:val="00A33BD4"/>
    <w:rsid w:val="00A666C9"/>
    <w:rsid w:val="00AA1614"/>
    <w:rsid w:val="00AA667E"/>
    <w:rsid w:val="00AA704C"/>
    <w:rsid w:val="00AD3FA6"/>
    <w:rsid w:val="00AF726C"/>
    <w:rsid w:val="00B118EC"/>
    <w:rsid w:val="00B23B6A"/>
    <w:rsid w:val="00B55A2C"/>
    <w:rsid w:val="00B71095"/>
    <w:rsid w:val="00BA38F4"/>
    <w:rsid w:val="00BB7F31"/>
    <w:rsid w:val="00BE4457"/>
    <w:rsid w:val="00BE4BE7"/>
    <w:rsid w:val="00C03455"/>
    <w:rsid w:val="00C34ACD"/>
    <w:rsid w:val="00C52919"/>
    <w:rsid w:val="00C875DD"/>
    <w:rsid w:val="00C9651A"/>
    <w:rsid w:val="00D2518C"/>
    <w:rsid w:val="00D25C22"/>
    <w:rsid w:val="00D410A5"/>
    <w:rsid w:val="00D60307"/>
    <w:rsid w:val="00D84ABB"/>
    <w:rsid w:val="00D97F20"/>
    <w:rsid w:val="00DB2B3B"/>
    <w:rsid w:val="00DE21BA"/>
    <w:rsid w:val="00E13F6B"/>
    <w:rsid w:val="00E47291"/>
    <w:rsid w:val="00E520BE"/>
    <w:rsid w:val="00EB38E4"/>
    <w:rsid w:val="00ED0984"/>
    <w:rsid w:val="00ED32A5"/>
    <w:rsid w:val="00ED38B9"/>
    <w:rsid w:val="00F01CA4"/>
    <w:rsid w:val="00F26278"/>
    <w:rsid w:val="00F44D16"/>
    <w:rsid w:val="00F46B14"/>
    <w:rsid w:val="00F6291B"/>
    <w:rsid w:val="00FB4DC6"/>
    <w:rsid w:val="00FD536C"/>
    <w:rsid w:val="00FF0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88677183-0489-4512-BF4C-6A406F8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pPr>
      <w:keepNext/>
      <w:outlineLvl w:val="0"/>
    </w:pPr>
    <w:rPr>
      <w:rFonts w:ascii="Sportiv" w:hAnsi="Sportiv"/>
      <w:sz w:val="24"/>
    </w:rPr>
  </w:style>
  <w:style w:type="paragraph" w:styleId="berschrift2">
    <w:name w:val="heading 2"/>
    <w:basedOn w:val="Standard"/>
    <w:next w:val="Standard"/>
    <w:link w:val="berschrift2Zchn"/>
    <w:uiPriority w:val="1"/>
    <w:unhideWhenUsed/>
    <w:qFormat/>
    <w:rsid w:val="00555BC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1"/>
    <w:unhideWhenUsed/>
    <w:qFormat/>
    <w:rsid w:val="00555BC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1"/>
    <w:unhideWhenUsed/>
    <w:qFormat/>
    <w:rsid w:val="00555BC4"/>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7327EF"/>
    <w:rPr>
      <w:rFonts w:ascii="Tahoma" w:hAnsi="Tahoma" w:cs="Tahoma"/>
      <w:sz w:val="16"/>
      <w:szCs w:val="16"/>
    </w:rPr>
  </w:style>
  <w:style w:type="table" w:styleId="Tabellenraster">
    <w:name w:val="Table Grid"/>
    <w:basedOn w:val="NormaleTabelle"/>
    <w:uiPriority w:val="59"/>
    <w:rsid w:val="00C34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46BF"/>
    <w:rPr>
      <w:color w:val="0000FF"/>
      <w:u w:val="single"/>
    </w:rPr>
  </w:style>
  <w:style w:type="character" w:customStyle="1" w:styleId="berschrift2Zchn">
    <w:name w:val="Überschrift 2 Zchn"/>
    <w:link w:val="berschrift2"/>
    <w:uiPriority w:val="1"/>
    <w:rsid w:val="00555BC4"/>
    <w:rPr>
      <w:rFonts w:ascii="Cambria" w:eastAsia="Times New Roman" w:hAnsi="Cambria" w:cs="Times New Roman"/>
      <w:b/>
      <w:bCs/>
      <w:i/>
      <w:iCs/>
      <w:sz w:val="28"/>
      <w:szCs w:val="28"/>
    </w:rPr>
  </w:style>
  <w:style w:type="character" w:customStyle="1" w:styleId="berschrift3Zchn">
    <w:name w:val="Überschrift 3 Zchn"/>
    <w:link w:val="berschrift3"/>
    <w:uiPriority w:val="1"/>
    <w:rsid w:val="00555BC4"/>
    <w:rPr>
      <w:rFonts w:ascii="Cambria" w:eastAsia="Times New Roman" w:hAnsi="Cambria" w:cs="Times New Roman"/>
      <w:b/>
      <w:bCs/>
      <w:sz w:val="26"/>
      <w:szCs w:val="26"/>
    </w:rPr>
  </w:style>
  <w:style w:type="character" w:customStyle="1" w:styleId="berschrift4Zchn">
    <w:name w:val="Überschrift 4 Zchn"/>
    <w:link w:val="berschrift4"/>
    <w:uiPriority w:val="1"/>
    <w:rsid w:val="00555BC4"/>
    <w:rPr>
      <w:rFonts w:ascii="Calibri" w:eastAsia="Times New Roman" w:hAnsi="Calibri" w:cs="Times New Roman"/>
      <w:b/>
      <w:bCs/>
      <w:sz w:val="28"/>
      <w:szCs w:val="28"/>
    </w:rPr>
  </w:style>
  <w:style w:type="numbering" w:customStyle="1" w:styleId="KeineListe1">
    <w:name w:val="Keine Liste1"/>
    <w:next w:val="KeineListe"/>
    <w:uiPriority w:val="99"/>
    <w:semiHidden/>
    <w:unhideWhenUsed/>
    <w:rsid w:val="00555BC4"/>
  </w:style>
  <w:style w:type="paragraph" w:styleId="Textkrper">
    <w:name w:val="Body Text"/>
    <w:basedOn w:val="Standard"/>
    <w:link w:val="TextkrperZchn"/>
    <w:uiPriority w:val="1"/>
    <w:qFormat/>
    <w:rsid w:val="00555BC4"/>
    <w:pPr>
      <w:autoSpaceDE w:val="0"/>
      <w:autoSpaceDN w:val="0"/>
      <w:adjustRightInd w:val="0"/>
      <w:ind w:left="473"/>
    </w:pPr>
    <w:rPr>
      <w:rFonts w:ascii="Segoe UI" w:hAnsi="Segoe UI" w:cs="Segoe UI"/>
      <w:sz w:val="16"/>
      <w:szCs w:val="16"/>
    </w:rPr>
  </w:style>
  <w:style w:type="character" w:customStyle="1" w:styleId="TextkrperZchn">
    <w:name w:val="Textkörper Zchn"/>
    <w:link w:val="Textkrper"/>
    <w:uiPriority w:val="1"/>
    <w:rsid w:val="00555BC4"/>
    <w:rPr>
      <w:rFonts w:ascii="Segoe UI" w:hAnsi="Segoe UI" w:cs="Segoe UI"/>
      <w:sz w:val="16"/>
      <w:szCs w:val="16"/>
    </w:rPr>
  </w:style>
  <w:style w:type="character" w:customStyle="1" w:styleId="berschrift1Zchn">
    <w:name w:val="Überschrift 1 Zchn"/>
    <w:link w:val="berschrift1"/>
    <w:uiPriority w:val="1"/>
    <w:rsid w:val="00555BC4"/>
    <w:rPr>
      <w:rFonts w:ascii="Sportiv" w:hAnsi="Sportiv"/>
      <w:sz w:val="24"/>
    </w:rPr>
  </w:style>
  <w:style w:type="paragraph" w:styleId="Listenabsatz">
    <w:name w:val="List Paragraph"/>
    <w:basedOn w:val="Standard"/>
    <w:uiPriority w:val="34"/>
    <w:qFormat/>
    <w:rsid w:val="00555BC4"/>
    <w:pPr>
      <w:autoSpaceDE w:val="0"/>
      <w:autoSpaceDN w:val="0"/>
      <w:adjustRightInd w:val="0"/>
    </w:pPr>
    <w:rPr>
      <w:sz w:val="24"/>
      <w:szCs w:val="24"/>
    </w:rPr>
  </w:style>
  <w:style w:type="paragraph" w:customStyle="1" w:styleId="TableParagraph">
    <w:name w:val="Table Paragraph"/>
    <w:basedOn w:val="Standard"/>
    <w:uiPriority w:val="1"/>
    <w:qFormat/>
    <w:rsid w:val="00555BC4"/>
    <w:pPr>
      <w:autoSpaceDE w:val="0"/>
      <w:autoSpaceDN w:val="0"/>
      <w:adjustRightInd w:val="0"/>
    </w:pPr>
    <w:rPr>
      <w:sz w:val="24"/>
      <w:szCs w:val="24"/>
    </w:rPr>
  </w:style>
  <w:style w:type="paragraph" w:customStyle="1" w:styleId="Default">
    <w:name w:val="Default"/>
    <w:rsid w:val="00F44D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1AE9-376D-431F-96F9-3330B28D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lsbh – Vereinsförderung und –beratung</vt:lpstr>
    </vt:vector>
  </TitlesOfParts>
  <Company>.</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lsbh – Vereinsförderung und –beratung</dc:title>
  <dc:creator>kipper</dc:creator>
  <cp:lastModifiedBy>Kipper, Steffen  -  skipper@lsbh.de</cp:lastModifiedBy>
  <cp:revision>2</cp:revision>
  <cp:lastPrinted>2015-05-18T08:15:00Z</cp:lastPrinted>
  <dcterms:created xsi:type="dcterms:W3CDTF">2018-05-15T12:12:00Z</dcterms:created>
  <dcterms:modified xsi:type="dcterms:W3CDTF">2018-05-15T12:12:00Z</dcterms:modified>
</cp:coreProperties>
</file>